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E1" w:rsidRDefault="006368E1" w:rsidP="00BE1E84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6368E1" w:rsidRDefault="006368E1" w:rsidP="00BE1E84">
      <w:pPr>
        <w:jc w:val="center"/>
        <w:rPr>
          <w:b/>
          <w:bCs/>
        </w:rPr>
      </w:pPr>
      <w:r>
        <w:rPr>
          <w:b/>
          <w:bCs/>
        </w:rPr>
        <w:t>СОВЕТ  ДЕПУТАТОВ ПРОФСОЮЗНИСКОГО СЕЛЬСКОГО ПОСЕЛЕНИЯ</w:t>
      </w:r>
    </w:p>
    <w:p w:rsidR="006368E1" w:rsidRDefault="006368E1" w:rsidP="00BE1E84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6368E1" w:rsidRDefault="006368E1" w:rsidP="00BE1E84">
      <w:pPr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6368E1" w:rsidRDefault="006368E1" w:rsidP="00BE1E84">
      <w:pPr>
        <w:pStyle w:val="a3"/>
        <w:rPr>
          <w:b/>
          <w:bCs/>
          <w:sz w:val="24"/>
        </w:rPr>
      </w:pPr>
    </w:p>
    <w:p w:rsidR="006368E1" w:rsidRDefault="006368E1" w:rsidP="00BE1E84">
      <w:pPr>
        <w:pStyle w:val="a3"/>
        <w:rPr>
          <w:b/>
          <w:bCs/>
          <w:sz w:val="24"/>
        </w:rPr>
      </w:pPr>
    </w:p>
    <w:p w:rsidR="006368E1" w:rsidRDefault="006368E1" w:rsidP="00BE1E84">
      <w:pPr>
        <w:pStyle w:val="a3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6368E1" w:rsidRDefault="006368E1" w:rsidP="00BE1E84">
      <w:pPr>
        <w:pStyle w:val="a3"/>
        <w:rPr>
          <w:b/>
          <w:bCs/>
          <w:sz w:val="24"/>
        </w:rPr>
      </w:pPr>
    </w:p>
    <w:p w:rsidR="006368E1" w:rsidRDefault="006368E1" w:rsidP="00BE1E84">
      <w:pPr>
        <w:pStyle w:val="a3"/>
      </w:pPr>
      <w:r>
        <w:t xml:space="preserve">                </w:t>
      </w:r>
    </w:p>
    <w:p w:rsidR="006368E1" w:rsidRDefault="006368E1" w:rsidP="00BE1E84">
      <w:pPr>
        <w:pStyle w:val="a3"/>
        <w:rPr>
          <w:sz w:val="24"/>
        </w:rPr>
      </w:pPr>
      <w:r>
        <w:rPr>
          <w:sz w:val="24"/>
        </w:rPr>
        <w:t xml:space="preserve">              «</w:t>
      </w:r>
      <w:r w:rsidR="008D4BA0">
        <w:rPr>
          <w:sz w:val="24"/>
        </w:rPr>
        <w:t>1</w:t>
      </w:r>
      <w:r w:rsidR="00AB25DE">
        <w:rPr>
          <w:sz w:val="24"/>
        </w:rPr>
        <w:t>2</w:t>
      </w:r>
      <w:r>
        <w:rPr>
          <w:sz w:val="24"/>
        </w:rPr>
        <w:t xml:space="preserve">» </w:t>
      </w:r>
      <w:r w:rsidR="008961C2">
        <w:rPr>
          <w:sz w:val="24"/>
        </w:rPr>
        <w:t>ноября</w:t>
      </w:r>
      <w:r w:rsidR="001E7BC2">
        <w:rPr>
          <w:sz w:val="24"/>
        </w:rPr>
        <w:t xml:space="preserve"> </w:t>
      </w:r>
      <w:r>
        <w:rPr>
          <w:sz w:val="24"/>
        </w:rPr>
        <w:t>201</w:t>
      </w:r>
      <w:r w:rsidR="00CA39B5">
        <w:rPr>
          <w:sz w:val="24"/>
        </w:rPr>
        <w:t>9</w:t>
      </w:r>
      <w:r w:rsidR="008D4BA0">
        <w:rPr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ab/>
        <w:t xml:space="preserve">№ </w:t>
      </w:r>
      <w:r w:rsidR="00CA39B5">
        <w:rPr>
          <w:sz w:val="24"/>
        </w:rPr>
        <w:t>4</w:t>
      </w:r>
      <w:r w:rsidR="008D4BA0">
        <w:rPr>
          <w:sz w:val="24"/>
        </w:rPr>
        <w:t>/1</w:t>
      </w:r>
    </w:p>
    <w:p w:rsidR="006368E1" w:rsidRDefault="006368E1" w:rsidP="00BE1E84">
      <w:pPr>
        <w:tabs>
          <w:tab w:val="left" w:pos="7560"/>
        </w:tabs>
      </w:pPr>
    </w:p>
    <w:p w:rsidR="006368E1" w:rsidRDefault="006368E1" w:rsidP="00BE1E84">
      <w:pPr>
        <w:tabs>
          <w:tab w:val="left" w:pos="7560"/>
        </w:tabs>
        <w:rPr>
          <w:b/>
        </w:rPr>
      </w:pPr>
    </w:p>
    <w:p w:rsidR="006368E1" w:rsidRDefault="006368E1" w:rsidP="00BE1E84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проекта бюджета</w:t>
      </w:r>
    </w:p>
    <w:p w:rsidR="006368E1" w:rsidRDefault="006368E1" w:rsidP="00BE1E84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Профсоюзнинского сельского поселения</w:t>
      </w:r>
      <w:r w:rsidR="006C7BF0">
        <w:rPr>
          <w:rFonts w:ascii="Times New Roman" w:hAnsi="Times New Roman" w:cs="Times New Roman"/>
          <w:b/>
          <w:sz w:val="24"/>
          <w:szCs w:val="24"/>
        </w:rPr>
        <w:t xml:space="preserve"> Даниловского муниципального района Волгоградской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CA39B5">
        <w:rPr>
          <w:rFonts w:ascii="Times New Roman" w:hAnsi="Times New Roman" w:cs="Times New Roman"/>
          <w:b/>
          <w:sz w:val="24"/>
          <w:szCs w:val="24"/>
        </w:rPr>
        <w:t>20</w:t>
      </w:r>
      <w:r w:rsidR="00AB2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 и на</w:t>
      </w:r>
      <w:r w:rsidR="006C7BF0">
        <w:rPr>
          <w:rFonts w:ascii="Times New Roman" w:hAnsi="Times New Roman" w:cs="Times New Roman"/>
          <w:b/>
          <w:sz w:val="24"/>
          <w:szCs w:val="24"/>
        </w:rPr>
        <w:t xml:space="preserve"> плановый 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 w:rsidR="006C7BF0">
        <w:rPr>
          <w:rFonts w:ascii="Times New Roman" w:hAnsi="Times New Roman" w:cs="Times New Roman"/>
          <w:b/>
          <w:sz w:val="24"/>
          <w:szCs w:val="24"/>
        </w:rPr>
        <w:t>20</w:t>
      </w:r>
      <w:r w:rsidR="00AB25DE">
        <w:rPr>
          <w:rFonts w:ascii="Times New Roman" w:hAnsi="Times New Roman" w:cs="Times New Roman"/>
          <w:b/>
          <w:sz w:val="24"/>
          <w:szCs w:val="24"/>
        </w:rPr>
        <w:t>2</w:t>
      </w:r>
      <w:r w:rsidR="00CA39B5">
        <w:rPr>
          <w:rFonts w:ascii="Times New Roman" w:hAnsi="Times New Roman" w:cs="Times New Roman"/>
          <w:b/>
          <w:sz w:val="24"/>
          <w:szCs w:val="24"/>
        </w:rPr>
        <w:t>1</w:t>
      </w:r>
      <w:r w:rsidR="006C7BF0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D4BA0">
        <w:rPr>
          <w:rFonts w:ascii="Times New Roman" w:hAnsi="Times New Roman" w:cs="Times New Roman"/>
          <w:b/>
          <w:sz w:val="24"/>
          <w:szCs w:val="24"/>
        </w:rPr>
        <w:t>2</w:t>
      </w:r>
      <w:r w:rsidR="00CA39B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C7BF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368E1" w:rsidRDefault="006368E1" w:rsidP="00BE1E84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E1" w:rsidRDefault="006368E1" w:rsidP="00BE1E84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8E1" w:rsidRDefault="006368E1" w:rsidP="00BE1E84">
      <w:pPr>
        <w:ind w:firstLine="720"/>
        <w:jc w:val="both"/>
      </w:pPr>
      <w:r>
        <w:t xml:space="preserve">  Рассмотрев проект </w:t>
      </w:r>
      <w:r w:rsidR="006C7BF0" w:rsidRPr="006C7BF0">
        <w:t>«О бюджете Профсоюзнинского сельского поселения Даниловского муниципального района Волгоградской области на 20</w:t>
      </w:r>
      <w:r w:rsidR="00CA39B5">
        <w:t>20</w:t>
      </w:r>
      <w:r w:rsidR="006C7BF0" w:rsidRPr="006C7BF0">
        <w:t xml:space="preserve"> год и на плановый  период 20</w:t>
      </w:r>
      <w:r w:rsidR="00AB25DE">
        <w:t>2</w:t>
      </w:r>
      <w:r w:rsidR="00CA39B5">
        <w:t>1</w:t>
      </w:r>
      <w:r w:rsidR="006C7BF0" w:rsidRPr="006C7BF0">
        <w:t xml:space="preserve"> и 20</w:t>
      </w:r>
      <w:r w:rsidR="008D4BA0">
        <w:t>2</w:t>
      </w:r>
      <w:r w:rsidR="00CA39B5">
        <w:t>2</w:t>
      </w:r>
      <w:r w:rsidR="006C7BF0" w:rsidRPr="006C7BF0">
        <w:t xml:space="preserve"> годы»</w:t>
      </w:r>
      <w:r>
        <w:t>, Прогноз социально-экономического развития Профсоюзнинского сельского поселения на 20</w:t>
      </w:r>
      <w:r w:rsidR="00CA39B5">
        <w:t>20</w:t>
      </w:r>
      <w:r w:rsidR="006C7BF0">
        <w:t xml:space="preserve"> </w:t>
      </w:r>
      <w:r>
        <w:t>год и на период до 20</w:t>
      </w:r>
      <w:r w:rsidR="008D4BA0">
        <w:t>2</w:t>
      </w:r>
      <w:r w:rsidR="00CA39B5">
        <w:t>2</w:t>
      </w:r>
      <w:r>
        <w:t xml:space="preserve"> года, Совет депутатов Профсоюзнинского сельского поселения </w:t>
      </w:r>
    </w:p>
    <w:p w:rsidR="006368E1" w:rsidRDefault="006368E1" w:rsidP="00BE1E84">
      <w:pPr>
        <w:ind w:firstLine="720"/>
      </w:pPr>
      <w:r>
        <w:t>РЕШИЛ:</w:t>
      </w:r>
    </w:p>
    <w:p w:rsidR="006368E1" w:rsidRDefault="006368E1" w:rsidP="00BE1E84">
      <w:pPr>
        <w:ind w:firstLine="720"/>
        <w:rPr>
          <w:sz w:val="28"/>
          <w:szCs w:val="28"/>
        </w:rPr>
      </w:pPr>
    </w:p>
    <w:p w:rsidR="006368E1" w:rsidRDefault="006368E1" w:rsidP="00BE1E84">
      <w:pPr>
        <w:numPr>
          <w:ilvl w:val="0"/>
          <w:numId w:val="1"/>
        </w:numPr>
        <w:tabs>
          <w:tab w:val="left" w:pos="720"/>
        </w:tabs>
        <w:jc w:val="both"/>
      </w:pPr>
      <w:r w:rsidRPr="006C7BF0">
        <w:t>Одобрить проект решения «О бюджете Профсоюзнинского сельского поселения</w:t>
      </w:r>
      <w:r w:rsidR="006C7BF0" w:rsidRPr="006C7BF0">
        <w:t xml:space="preserve"> Даниловского муниципального района Волгоградской области</w:t>
      </w:r>
      <w:r w:rsidRPr="006C7BF0">
        <w:t xml:space="preserve"> </w:t>
      </w:r>
      <w:r w:rsidR="006C7BF0" w:rsidRPr="006C7BF0">
        <w:t>на 20</w:t>
      </w:r>
      <w:r w:rsidR="00CA39B5">
        <w:t>20</w:t>
      </w:r>
      <w:r w:rsidR="006C7BF0" w:rsidRPr="006C7BF0">
        <w:t xml:space="preserve"> год и на плановый  период 20</w:t>
      </w:r>
      <w:r w:rsidR="00AB25DE">
        <w:t>2</w:t>
      </w:r>
      <w:r w:rsidR="00CA39B5">
        <w:t>1</w:t>
      </w:r>
      <w:r w:rsidR="006C7BF0" w:rsidRPr="006C7BF0">
        <w:t xml:space="preserve"> и 20</w:t>
      </w:r>
      <w:r w:rsidR="008D4BA0">
        <w:t>2</w:t>
      </w:r>
      <w:r w:rsidR="00CA39B5">
        <w:t>2</w:t>
      </w:r>
      <w:r w:rsidR="008D4BA0">
        <w:t xml:space="preserve"> </w:t>
      </w:r>
      <w:r w:rsidR="006C7BF0" w:rsidRPr="006C7BF0">
        <w:t>годы»</w:t>
      </w:r>
      <w:r w:rsidR="006C7BF0">
        <w:t xml:space="preserve"> </w:t>
      </w:r>
      <w:r>
        <w:t>(далее – Решение) – приложение № 1.</w:t>
      </w:r>
    </w:p>
    <w:p w:rsidR="006368E1" w:rsidRDefault="006368E1" w:rsidP="00BE1E84">
      <w:pPr>
        <w:pStyle w:val="a5"/>
        <w:numPr>
          <w:ilvl w:val="0"/>
          <w:numId w:val="2"/>
        </w:numPr>
        <w:tabs>
          <w:tab w:val="left" w:pos="720"/>
        </w:tabs>
        <w:spacing w:after="0"/>
        <w:jc w:val="both"/>
      </w:pPr>
      <w:r>
        <w:t xml:space="preserve">Установить Порядок учета предложений по проекту решения </w:t>
      </w:r>
      <w:r w:rsidR="006C7BF0" w:rsidRPr="006C7BF0">
        <w:t>«О бюджете Профсоюзнинского сельского поселения Даниловского муниципального района Волгоградской области на 20</w:t>
      </w:r>
      <w:r w:rsidR="00CA39B5">
        <w:t>20</w:t>
      </w:r>
      <w:r w:rsidR="006C7BF0" w:rsidRPr="006C7BF0">
        <w:t xml:space="preserve"> год и на плановый  период 20</w:t>
      </w:r>
      <w:r w:rsidR="00AB25DE">
        <w:t>2</w:t>
      </w:r>
      <w:r w:rsidR="00CA39B5">
        <w:t>1</w:t>
      </w:r>
      <w:r w:rsidR="006C7BF0" w:rsidRPr="006C7BF0">
        <w:t xml:space="preserve"> и 20</w:t>
      </w:r>
      <w:r w:rsidR="00AB25DE">
        <w:t>2</w:t>
      </w:r>
      <w:r w:rsidR="00CA39B5">
        <w:t>2</w:t>
      </w:r>
      <w:r w:rsidR="006C7BF0" w:rsidRPr="006C7BF0">
        <w:t xml:space="preserve"> годы»</w:t>
      </w:r>
      <w:r>
        <w:t>, участия граждан в его обсуждении и проведения по нему публичных слушаний (приложение 2).</w:t>
      </w:r>
    </w:p>
    <w:p w:rsidR="006368E1" w:rsidRDefault="006368E1" w:rsidP="00BE1E84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</w:pPr>
      <w:r>
        <w:rPr>
          <w:iCs/>
        </w:rPr>
        <w:t>Главе Профсоюзнинского сельского поселения</w:t>
      </w:r>
      <w:r>
        <w:t xml:space="preserve"> обнародовать</w:t>
      </w:r>
      <w:r w:rsidR="006C7BF0">
        <w:t xml:space="preserve"> проект</w:t>
      </w:r>
      <w:r>
        <w:rPr>
          <w:iCs/>
        </w:rPr>
        <w:t xml:space="preserve"> Решени</w:t>
      </w:r>
      <w:r w:rsidR="006C7BF0">
        <w:rPr>
          <w:iCs/>
        </w:rPr>
        <w:t>я</w:t>
      </w:r>
      <w:r>
        <w:rPr>
          <w:iCs/>
        </w:rPr>
        <w:t xml:space="preserve"> </w:t>
      </w:r>
      <w:r w:rsidR="006C7BF0" w:rsidRPr="006C7BF0">
        <w:t>«О бюджете Профсоюзнинского сельского поселения Даниловского муниципального района Волгоградской области на 20</w:t>
      </w:r>
      <w:r w:rsidR="00CA39B5">
        <w:t>20</w:t>
      </w:r>
      <w:r w:rsidR="006C7BF0" w:rsidRPr="006C7BF0">
        <w:t xml:space="preserve"> год и на плановый  период 20</w:t>
      </w:r>
      <w:r w:rsidR="00AB25DE">
        <w:t>2</w:t>
      </w:r>
      <w:r w:rsidR="00CA39B5">
        <w:t xml:space="preserve">1 </w:t>
      </w:r>
      <w:r w:rsidR="006C7BF0" w:rsidRPr="006C7BF0">
        <w:t>и 20</w:t>
      </w:r>
      <w:r w:rsidR="00CA39B5">
        <w:t xml:space="preserve">22 </w:t>
      </w:r>
      <w:r w:rsidR="006C7BF0" w:rsidRPr="006C7BF0">
        <w:t>годы»</w:t>
      </w:r>
      <w:r w:rsidR="006C7BF0">
        <w:t xml:space="preserve">, </w:t>
      </w:r>
      <w:r>
        <w:t>в срок до «</w:t>
      </w:r>
      <w:r w:rsidR="00997DFB">
        <w:t>2</w:t>
      </w:r>
      <w:r w:rsidR="00AB25DE">
        <w:t>2</w:t>
      </w:r>
      <w:r>
        <w:t>» ноября 201</w:t>
      </w:r>
      <w:r w:rsidR="00CA39B5">
        <w:t>9</w:t>
      </w:r>
      <w:r>
        <w:t xml:space="preserve"> г.</w:t>
      </w:r>
    </w:p>
    <w:p w:rsidR="006368E1" w:rsidRDefault="006368E1" w:rsidP="00BE1E84">
      <w:pPr>
        <w:pStyle w:val="a5"/>
      </w:pPr>
      <w:r>
        <w:t xml:space="preserve">       4. Для обсуждения проекта Решения Совета депутатов Профсоюзнинского сельского поселения с участием жителей, назначить проведение публичных слушаний по истечении 15 дней после обнародования настоящего Решения. Публичные слушания провести в 14.00 в  здании администрации  по адресу: улица Совхозная,  дом № 1, «</w:t>
      </w:r>
      <w:r w:rsidR="001E7893">
        <w:t>2</w:t>
      </w:r>
      <w:r w:rsidR="00CA39B5">
        <w:t>4</w:t>
      </w:r>
      <w:r>
        <w:t xml:space="preserve">» </w:t>
      </w:r>
      <w:r w:rsidR="001E7BC2">
        <w:t xml:space="preserve">ноября </w:t>
      </w:r>
      <w:r>
        <w:t xml:space="preserve"> 201</w:t>
      </w:r>
      <w:r w:rsidR="00CA39B5">
        <w:t>9</w:t>
      </w:r>
      <w:r>
        <w:t xml:space="preserve"> г.</w:t>
      </w:r>
    </w:p>
    <w:p w:rsidR="006368E1" w:rsidRDefault="006368E1" w:rsidP="00BE1E84">
      <w:pPr>
        <w:jc w:val="both"/>
      </w:pPr>
      <w:r>
        <w:t xml:space="preserve">        5. Настоящее решение подлежит одновременному обнародованию с проектом Решения «</w:t>
      </w:r>
      <w:r w:rsidR="006C7BF0" w:rsidRPr="006C7BF0">
        <w:t>О бюджете Профсоюзнинского сельского поселения Даниловского муниципального района Волгоградской области на 20</w:t>
      </w:r>
      <w:r w:rsidR="00CA39B5">
        <w:t>20</w:t>
      </w:r>
      <w:r w:rsidR="00AB25DE">
        <w:t xml:space="preserve"> год и на плановый  период 202</w:t>
      </w:r>
      <w:r w:rsidR="00CA39B5">
        <w:t>1</w:t>
      </w:r>
      <w:r w:rsidR="006C7BF0" w:rsidRPr="006C7BF0">
        <w:t>и 20</w:t>
      </w:r>
      <w:r w:rsidR="00AB25DE">
        <w:t>2</w:t>
      </w:r>
      <w:r w:rsidR="00CA39B5">
        <w:t>2</w:t>
      </w:r>
      <w:r w:rsidR="006C7BF0" w:rsidRPr="006C7BF0">
        <w:t xml:space="preserve"> годы»</w:t>
      </w:r>
      <w:r>
        <w:t>, и порядком учета предложений граждан, и вступает в силу со дня его обнародования.</w:t>
      </w:r>
    </w:p>
    <w:p w:rsidR="00CA39B5" w:rsidRDefault="00CA39B5" w:rsidP="00BE1E84">
      <w:pPr>
        <w:jc w:val="both"/>
      </w:pPr>
    </w:p>
    <w:p w:rsidR="006C7BF0" w:rsidRDefault="006C7BF0" w:rsidP="00BE1E84">
      <w:pPr>
        <w:jc w:val="both"/>
      </w:pPr>
    </w:p>
    <w:p w:rsidR="006C7BF0" w:rsidRDefault="006C7BF0" w:rsidP="00BE1E8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Профсоюзнинского</w:t>
      </w:r>
    </w:p>
    <w:p w:rsidR="006C7BF0" w:rsidRDefault="006C7BF0" w:rsidP="00BE1E8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З.Г.Затесова.</w:t>
      </w:r>
    </w:p>
    <w:p w:rsidR="006368E1" w:rsidRDefault="006368E1" w:rsidP="00BE1E84">
      <w:pPr>
        <w:jc w:val="both"/>
      </w:pPr>
    </w:p>
    <w:p w:rsidR="00937AAB" w:rsidRDefault="00937AAB" w:rsidP="00BE1E84"/>
    <w:p w:rsidR="00AB25DE" w:rsidRDefault="00AB25DE" w:rsidP="00BE1E84"/>
    <w:p w:rsidR="00CA39B5" w:rsidRDefault="00CA39B5" w:rsidP="00BE1E84"/>
    <w:p w:rsidR="00CA39B5" w:rsidRDefault="00CA39B5" w:rsidP="00BE1E84"/>
    <w:p w:rsidR="00CA39B5" w:rsidRDefault="00CA39B5" w:rsidP="00BE1E84"/>
    <w:p w:rsidR="003921F0" w:rsidRDefault="00D178EA" w:rsidP="00BE1E84">
      <w:pPr>
        <w:tabs>
          <w:tab w:val="left" w:pos="6645"/>
        </w:tabs>
        <w:jc w:val="right"/>
        <w:rPr>
          <w:b/>
          <w:bCs/>
        </w:rPr>
      </w:pPr>
      <w:r>
        <w:rPr>
          <w:b/>
          <w:bCs/>
        </w:rPr>
        <w:tab/>
      </w:r>
    </w:p>
    <w:p w:rsidR="00BE1E84" w:rsidRDefault="00BE1E84" w:rsidP="00BE1E84">
      <w:pPr>
        <w:tabs>
          <w:tab w:val="left" w:pos="6645"/>
        </w:tabs>
        <w:jc w:val="right"/>
        <w:rPr>
          <w:b/>
          <w:bCs/>
        </w:rPr>
      </w:pPr>
    </w:p>
    <w:p w:rsidR="00AB25DE" w:rsidRDefault="00AF7EF1" w:rsidP="00BE1E84">
      <w:pPr>
        <w:tabs>
          <w:tab w:val="left" w:pos="6645"/>
        </w:tabs>
        <w:jc w:val="right"/>
        <w:rPr>
          <w:b/>
          <w:bCs/>
        </w:rPr>
      </w:pPr>
      <w:r>
        <w:rPr>
          <w:b/>
          <w:bCs/>
        </w:rPr>
        <w:lastRenderedPageBreak/>
        <w:t xml:space="preserve">   </w:t>
      </w:r>
    </w:p>
    <w:p w:rsidR="00D178EA" w:rsidRDefault="00D178EA" w:rsidP="00BE1E84">
      <w:pPr>
        <w:tabs>
          <w:tab w:val="left" w:pos="6645"/>
        </w:tabs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5542A5" w:rsidRDefault="00D178EA" w:rsidP="00BE1E84">
      <w:pPr>
        <w:tabs>
          <w:tab w:val="left" w:pos="6645"/>
        </w:tabs>
        <w:jc w:val="right"/>
        <w:rPr>
          <w:bCs/>
        </w:rPr>
      </w:pPr>
      <w:r w:rsidRPr="00B4150B">
        <w:rPr>
          <w:bCs/>
        </w:rPr>
        <w:t xml:space="preserve">к решению Совета депутатов </w:t>
      </w:r>
    </w:p>
    <w:p w:rsidR="00D178EA" w:rsidRDefault="00D178EA" w:rsidP="00BE1E84">
      <w:pPr>
        <w:tabs>
          <w:tab w:val="left" w:pos="6645"/>
        </w:tabs>
        <w:jc w:val="right"/>
        <w:rPr>
          <w:bCs/>
        </w:rPr>
      </w:pPr>
      <w:r w:rsidRPr="00B4150B">
        <w:rPr>
          <w:bCs/>
        </w:rPr>
        <w:t>Профсоюзнинского</w:t>
      </w:r>
    </w:p>
    <w:p w:rsidR="00D178EA" w:rsidRPr="00B4150B" w:rsidRDefault="00D178EA" w:rsidP="00BE1E84">
      <w:pPr>
        <w:tabs>
          <w:tab w:val="left" w:pos="6645"/>
        </w:tabs>
        <w:jc w:val="right"/>
        <w:rPr>
          <w:bCs/>
        </w:rPr>
      </w:pPr>
      <w:r w:rsidRPr="00B4150B">
        <w:rPr>
          <w:bCs/>
        </w:rPr>
        <w:t xml:space="preserve"> сельского поселения </w:t>
      </w:r>
    </w:p>
    <w:p w:rsidR="00D178EA" w:rsidRPr="00B4150B" w:rsidRDefault="00D178EA" w:rsidP="00BE1E84">
      <w:pPr>
        <w:tabs>
          <w:tab w:val="left" w:pos="6645"/>
        </w:tabs>
        <w:jc w:val="right"/>
        <w:rPr>
          <w:bCs/>
        </w:rPr>
      </w:pPr>
      <w:r w:rsidRPr="00B4150B">
        <w:rPr>
          <w:bCs/>
        </w:rPr>
        <w:t xml:space="preserve">от </w:t>
      </w:r>
      <w:r w:rsidR="00EB4F01">
        <w:rPr>
          <w:bCs/>
        </w:rPr>
        <w:t>«</w:t>
      </w:r>
      <w:r w:rsidR="001E7893">
        <w:rPr>
          <w:bCs/>
        </w:rPr>
        <w:t>1</w:t>
      </w:r>
      <w:r w:rsidR="00AB25DE">
        <w:rPr>
          <w:bCs/>
        </w:rPr>
        <w:t>2</w:t>
      </w:r>
      <w:r w:rsidR="00EB4F01">
        <w:rPr>
          <w:bCs/>
        </w:rPr>
        <w:t>»</w:t>
      </w:r>
      <w:r w:rsidR="00175BBE">
        <w:rPr>
          <w:bCs/>
        </w:rPr>
        <w:t xml:space="preserve"> </w:t>
      </w:r>
      <w:r w:rsidR="001E7893">
        <w:rPr>
          <w:bCs/>
        </w:rPr>
        <w:t>ноября 201</w:t>
      </w:r>
      <w:r w:rsidR="00CA39B5">
        <w:rPr>
          <w:bCs/>
        </w:rPr>
        <w:t>9</w:t>
      </w:r>
      <w:r w:rsidRPr="00B4150B">
        <w:rPr>
          <w:bCs/>
        </w:rPr>
        <w:t xml:space="preserve"> г. № </w:t>
      </w:r>
      <w:r w:rsidR="00CA39B5">
        <w:rPr>
          <w:bCs/>
        </w:rPr>
        <w:t>4</w:t>
      </w:r>
      <w:r w:rsidR="00895365">
        <w:rPr>
          <w:bCs/>
        </w:rPr>
        <w:t>/1</w:t>
      </w:r>
    </w:p>
    <w:p w:rsidR="00D178EA" w:rsidRDefault="00D178EA" w:rsidP="00BE1E84">
      <w:pPr>
        <w:tabs>
          <w:tab w:val="left" w:pos="6885"/>
        </w:tabs>
        <w:rPr>
          <w:b/>
          <w:bCs/>
        </w:rPr>
      </w:pPr>
    </w:p>
    <w:p w:rsidR="006368E1" w:rsidRPr="0058767C" w:rsidRDefault="00D178EA" w:rsidP="00BE1E84">
      <w:pPr>
        <w:jc w:val="center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6C379DF" wp14:editId="54272C10">
                <wp:simplePos x="0" y="0"/>
                <wp:positionH relativeFrom="page">
                  <wp:posOffset>4191000</wp:posOffset>
                </wp:positionH>
                <wp:positionV relativeFrom="page">
                  <wp:posOffset>152400</wp:posOffset>
                </wp:positionV>
                <wp:extent cx="3200400" cy="2667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893" w:rsidRDefault="001E7893" w:rsidP="006368E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                </w:t>
                            </w:r>
                            <w:r w:rsidR="00AF7EF1">
                              <w:rPr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szCs w:val="28"/>
                              </w:rPr>
                              <w:t>ПРОЕКТ</w:t>
                            </w:r>
                          </w:p>
                          <w:p w:rsidR="00AB25DE" w:rsidRDefault="00AB25DE" w:rsidP="006368E1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BE1E84" w:rsidRPr="00517372" w:rsidRDefault="00BE1E84" w:rsidP="006368E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0pt;margin-top:12pt;width:252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TzjAIAAA8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" o:allowincell="f" stroked="f">
                <v:textbox>
                  <w:txbxContent>
                    <w:p w:rsidR="001E7893" w:rsidRDefault="001E7893" w:rsidP="006368E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                       </w:t>
                      </w:r>
                      <w:r w:rsidR="00AF7EF1">
                        <w:rPr>
                          <w:szCs w:val="28"/>
                        </w:rPr>
                        <w:t xml:space="preserve">           </w:t>
                      </w:r>
                      <w:r>
                        <w:rPr>
                          <w:szCs w:val="28"/>
                        </w:rPr>
                        <w:t>ПРОЕКТ</w:t>
                      </w:r>
                    </w:p>
                    <w:p w:rsidR="00AB25DE" w:rsidRDefault="00AB25DE" w:rsidP="006368E1">
                      <w:pPr>
                        <w:rPr>
                          <w:szCs w:val="28"/>
                        </w:rPr>
                      </w:pPr>
                    </w:p>
                    <w:p w:rsidR="00BE1E84" w:rsidRPr="00517372" w:rsidRDefault="00BE1E84" w:rsidP="006368E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68E1" w:rsidRPr="0058767C">
        <w:rPr>
          <w:b/>
          <w:bCs/>
        </w:rPr>
        <w:t>РОССИЙСКАЯ  ФЕДЕРАЦИЯ</w:t>
      </w:r>
    </w:p>
    <w:p w:rsidR="006368E1" w:rsidRPr="00B1322A" w:rsidRDefault="006368E1" w:rsidP="00BE1E84">
      <w:pPr>
        <w:tabs>
          <w:tab w:val="left" w:pos="975"/>
          <w:tab w:val="center" w:pos="5102"/>
        </w:tabs>
        <w:jc w:val="center"/>
        <w:rPr>
          <w:b/>
          <w:bCs/>
        </w:rPr>
      </w:pPr>
      <w:r w:rsidRPr="0058767C">
        <w:rPr>
          <w:b/>
          <w:bCs/>
        </w:rPr>
        <w:t>СОВЕТ  ДЕПУТАТОВ</w:t>
      </w:r>
      <w:r w:rsidRPr="006368E1">
        <w:rPr>
          <w:b/>
          <w:bCs/>
        </w:rPr>
        <w:t xml:space="preserve"> </w:t>
      </w:r>
      <w:r>
        <w:rPr>
          <w:b/>
          <w:bCs/>
        </w:rPr>
        <w:t xml:space="preserve"> ПРОФСОЮЗНИНСКОГО СЕЛЬСКОГО ПОСЕЛЕНИЯ</w:t>
      </w:r>
    </w:p>
    <w:p w:rsidR="006368E1" w:rsidRPr="0058767C" w:rsidRDefault="006368E1" w:rsidP="00BE1E84">
      <w:pPr>
        <w:jc w:val="center"/>
        <w:rPr>
          <w:b/>
          <w:bCs/>
        </w:rPr>
      </w:pPr>
      <w:r w:rsidRPr="0058767C">
        <w:rPr>
          <w:b/>
          <w:bCs/>
        </w:rPr>
        <w:t>ДАНИЛОВСКОГО МУНИЦИПАЛЬНОГО РАЙОНА</w:t>
      </w:r>
    </w:p>
    <w:p w:rsidR="006368E1" w:rsidRPr="0058767C" w:rsidRDefault="006368E1" w:rsidP="00BE1E84">
      <w:pPr>
        <w:jc w:val="center"/>
        <w:rPr>
          <w:b/>
          <w:bCs/>
        </w:rPr>
      </w:pPr>
      <w:r w:rsidRPr="0058767C">
        <w:rPr>
          <w:b/>
          <w:bCs/>
        </w:rPr>
        <w:t>ВОЛГОГРАДСКОЙ ОБЛАСТИ</w:t>
      </w:r>
    </w:p>
    <w:p w:rsidR="006368E1" w:rsidRPr="0058767C" w:rsidRDefault="006368E1" w:rsidP="00BE1E84">
      <w:pPr>
        <w:pStyle w:val="a3"/>
        <w:rPr>
          <w:b/>
          <w:bCs/>
          <w:sz w:val="24"/>
        </w:rPr>
      </w:pPr>
    </w:p>
    <w:p w:rsidR="006368E1" w:rsidRPr="0058767C" w:rsidRDefault="006368E1" w:rsidP="00BE1E84">
      <w:pPr>
        <w:pStyle w:val="a3"/>
        <w:jc w:val="center"/>
        <w:rPr>
          <w:b/>
          <w:bCs/>
          <w:sz w:val="24"/>
        </w:rPr>
      </w:pPr>
      <w:proofErr w:type="gramStart"/>
      <w:r w:rsidRPr="0058767C">
        <w:rPr>
          <w:b/>
          <w:bCs/>
          <w:sz w:val="24"/>
        </w:rPr>
        <w:t>Р</w:t>
      </w:r>
      <w:proofErr w:type="gramEnd"/>
      <w:r w:rsidRPr="0058767C">
        <w:rPr>
          <w:b/>
          <w:bCs/>
          <w:sz w:val="24"/>
        </w:rPr>
        <w:t xml:space="preserve"> Е Ш Е Н И Е</w:t>
      </w:r>
    </w:p>
    <w:p w:rsidR="006368E1" w:rsidRPr="0058767C" w:rsidRDefault="006368E1" w:rsidP="00BE1E84">
      <w:pPr>
        <w:pStyle w:val="a3"/>
        <w:rPr>
          <w:b/>
          <w:bCs/>
          <w:sz w:val="24"/>
        </w:rPr>
      </w:pPr>
    </w:p>
    <w:p w:rsidR="006368E1" w:rsidRPr="0058767C" w:rsidRDefault="006368E1" w:rsidP="000E1851">
      <w:pPr>
        <w:pStyle w:val="a3"/>
        <w:rPr>
          <w:noProof/>
          <w:sz w:val="24"/>
        </w:rPr>
      </w:pPr>
      <w:r w:rsidRPr="0058767C">
        <w:rPr>
          <w:sz w:val="24"/>
        </w:rPr>
        <w:t xml:space="preserve">             От «</w:t>
      </w:r>
      <w:r>
        <w:rPr>
          <w:sz w:val="24"/>
        </w:rPr>
        <w:t>____</w:t>
      </w:r>
      <w:r w:rsidRPr="0058767C">
        <w:rPr>
          <w:sz w:val="24"/>
        </w:rPr>
        <w:t xml:space="preserve"> »</w:t>
      </w:r>
      <w:r>
        <w:rPr>
          <w:sz w:val="24"/>
        </w:rPr>
        <w:t xml:space="preserve">   _______________</w:t>
      </w:r>
      <w:r w:rsidRPr="0058767C">
        <w:rPr>
          <w:sz w:val="24"/>
        </w:rPr>
        <w:t xml:space="preserve">   20</w:t>
      </w:r>
      <w:r>
        <w:rPr>
          <w:sz w:val="24"/>
        </w:rPr>
        <w:t>1</w:t>
      </w:r>
      <w:r w:rsidR="00CA39B5">
        <w:rPr>
          <w:sz w:val="24"/>
        </w:rPr>
        <w:t>9</w:t>
      </w:r>
      <w:r>
        <w:rPr>
          <w:sz w:val="24"/>
        </w:rPr>
        <w:t xml:space="preserve"> г.     </w:t>
      </w:r>
      <w:r w:rsidRPr="0058767C">
        <w:rPr>
          <w:sz w:val="24"/>
        </w:rPr>
        <w:tab/>
        <w:t xml:space="preserve">№ </w:t>
      </w:r>
      <w:r>
        <w:rPr>
          <w:sz w:val="24"/>
        </w:rPr>
        <w:t>_____</w:t>
      </w:r>
    </w:p>
    <w:p w:rsidR="00AB25DE" w:rsidRDefault="00AB25DE" w:rsidP="00AB25DE">
      <w:pPr>
        <w:tabs>
          <w:tab w:val="left" w:pos="7560"/>
        </w:tabs>
        <w:outlineLvl w:val="8"/>
        <w:rPr>
          <w:noProof/>
        </w:rPr>
      </w:pPr>
    </w:p>
    <w:p w:rsidR="00CA39B5" w:rsidRPr="0029633A" w:rsidRDefault="00CA39B5" w:rsidP="00CA39B5">
      <w:pPr>
        <w:tabs>
          <w:tab w:val="left" w:pos="7560"/>
        </w:tabs>
        <w:outlineLvl w:val="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1602740</wp:posOffset>
                </wp:positionV>
                <wp:extent cx="6286500" cy="3429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B5" w:rsidRPr="001267CD" w:rsidRDefault="00CA39B5" w:rsidP="00CA39B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77.95pt;margin-top:126.2pt;width:49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" stroked="f">
                <v:textbox>
                  <w:txbxContent>
                    <w:p w:rsidR="00CA39B5" w:rsidRPr="001267CD" w:rsidRDefault="00CA39B5" w:rsidP="00CA39B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ermStart w:id="1510959576" w:edGrp="everyone"/>
      <w:r w:rsidRPr="0029633A">
        <w:rPr>
          <w:b/>
          <w:color w:val="1F497D"/>
        </w:rPr>
        <w:t>«</w:t>
      </w:r>
      <w:r w:rsidRPr="0029633A">
        <w:t xml:space="preserve"> О бюджете Профсоюзнинского сельского поселения Даниловского муниципального района Волгоградской области на 20</w:t>
      </w:r>
      <w:r>
        <w:t>20</w:t>
      </w:r>
      <w:r w:rsidRPr="0029633A">
        <w:t xml:space="preserve"> год и на плановый  период 202</w:t>
      </w:r>
      <w:r>
        <w:t>1</w:t>
      </w:r>
      <w:r w:rsidRPr="0029633A">
        <w:t xml:space="preserve"> и 202</w:t>
      </w:r>
      <w:r>
        <w:t>2</w:t>
      </w:r>
      <w:r w:rsidRPr="0029633A">
        <w:t xml:space="preserve"> годы»</w:t>
      </w:r>
      <w:bookmarkStart w:id="0" w:name="z2"/>
      <w:bookmarkEnd w:id="0"/>
      <w:permStart w:id="370167036" w:edGrp="everyone"/>
      <w:permEnd w:id="1510959576"/>
    </w:p>
    <w:p w:rsidR="00CA39B5" w:rsidRPr="0029633A" w:rsidRDefault="00CA39B5" w:rsidP="00CA39B5">
      <w:pPr>
        <w:tabs>
          <w:tab w:val="left" w:pos="7560"/>
        </w:tabs>
        <w:outlineLvl w:val="8"/>
      </w:pPr>
    </w:p>
    <w:p w:rsidR="00CA39B5" w:rsidRPr="0029633A" w:rsidRDefault="00CA39B5" w:rsidP="00CA39B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33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045E">
        <w:rPr>
          <w:rFonts w:ascii="Times New Roman" w:hAnsi="Times New Roman" w:cs="Times New Roman"/>
          <w:sz w:val="24"/>
          <w:szCs w:val="24"/>
        </w:rPr>
        <w:t>1.</w:t>
      </w:r>
      <w:r w:rsidRPr="0023045E">
        <w:rPr>
          <w:rFonts w:ascii="Times New Roman" w:hAnsi="Times New Roman" w:cs="Times New Roman"/>
          <w:b/>
          <w:sz w:val="24"/>
          <w:szCs w:val="24"/>
        </w:rPr>
        <w:t xml:space="preserve"> Основные характеристики  бюджета Профсоюзнинского сельского поселения  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3045E">
        <w:rPr>
          <w:rFonts w:ascii="Times New Roman" w:hAnsi="Times New Roman" w:cs="Times New Roman"/>
          <w:b/>
          <w:sz w:val="24"/>
          <w:szCs w:val="24"/>
        </w:rPr>
        <w:t xml:space="preserve"> год и на период до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045E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CA39B5" w:rsidRPr="0029633A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9633A">
        <w:rPr>
          <w:rFonts w:ascii="Times New Roman" w:hAnsi="Times New Roman" w:cs="Times New Roman"/>
          <w:sz w:val="24"/>
          <w:szCs w:val="24"/>
        </w:rPr>
        <w:t>1.1. Утвердить основные характеристики бюджета Профсоюзнинского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9633A">
        <w:rPr>
          <w:rFonts w:ascii="Times New Roman" w:hAnsi="Times New Roman" w:cs="Times New Roman"/>
          <w:sz w:val="24"/>
          <w:szCs w:val="24"/>
        </w:rPr>
        <w:t xml:space="preserve">год:            </w:t>
      </w:r>
    </w:p>
    <w:p w:rsidR="00CA39B5" w:rsidRPr="0029633A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9633A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Профсоюзнинского сельского  поселения в сумме </w:t>
      </w:r>
      <w:r>
        <w:rPr>
          <w:rFonts w:ascii="Times New Roman" w:hAnsi="Times New Roman" w:cs="Times New Roman"/>
          <w:sz w:val="24"/>
          <w:szCs w:val="24"/>
        </w:rPr>
        <w:t>3858,1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>
        <w:rPr>
          <w:rFonts w:ascii="Times New Roman" w:hAnsi="Times New Roman" w:cs="Times New Roman"/>
          <w:sz w:val="24"/>
          <w:szCs w:val="24"/>
        </w:rPr>
        <w:t>582,9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рублей, из них: </w:t>
      </w:r>
    </w:p>
    <w:p w:rsidR="00CA39B5" w:rsidRPr="0029633A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9633A">
        <w:rPr>
          <w:rFonts w:ascii="Times New Roman" w:hAnsi="Times New Roman" w:cs="Times New Roman"/>
          <w:sz w:val="24"/>
          <w:szCs w:val="24"/>
        </w:rPr>
        <w:t xml:space="preserve">из областного  бюджета –  </w:t>
      </w:r>
      <w:r>
        <w:rPr>
          <w:rFonts w:ascii="Times New Roman" w:hAnsi="Times New Roman" w:cs="Times New Roman"/>
          <w:sz w:val="24"/>
          <w:szCs w:val="24"/>
        </w:rPr>
        <w:t>582,9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CA39B5" w:rsidRPr="0029633A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9633A">
        <w:rPr>
          <w:rFonts w:ascii="Times New Roman" w:hAnsi="Times New Roman" w:cs="Times New Roman"/>
          <w:sz w:val="24"/>
          <w:szCs w:val="24"/>
        </w:rPr>
        <w:t xml:space="preserve">общий объем расходов  бюджета Профсоюзнинского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3858,1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A39B5" w:rsidRPr="0029633A" w:rsidRDefault="00CA39B5" w:rsidP="00CA39B5">
      <w:pPr>
        <w:pStyle w:val="a9"/>
        <w:spacing w:after="0"/>
      </w:pPr>
      <w:r w:rsidRPr="0029633A">
        <w:t xml:space="preserve">    1.2. Утвердить основные характеристики бюджета  Профсоюзнинского сельского поселения  на 202</w:t>
      </w:r>
      <w:r>
        <w:t>1</w:t>
      </w:r>
      <w:r w:rsidRPr="0029633A">
        <w:t>год и на 202</w:t>
      </w:r>
      <w:r>
        <w:t>2</w:t>
      </w:r>
      <w:r w:rsidRPr="0029633A">
        <w:t xml:space="preserve"> год:</w:t>
      </w:r>
    </w:p>
    <w:p w:rsidR="00CA39B5" w:rsidRPr="0029633A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9633A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Профсоюзнинского сельского поселения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9633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4157,4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из областного бюджета – </w:t>
      </w:r>
      <w:r>
        <w:rPr>
          <w:rFonts w:ascii="Times New Roman" w:hAnsi="Times New Roman" w:cs="Times New Roman"/>
          <w:sz w:val="24"/>
          <w:szCs w:val="24"/>
        </w:rPr>
        <w:t>580,2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рублей, 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633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4222,5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из областного  бюджета –  </w:t>
      </w:r>
      <w:r>
        <w:rPr>
          <w:rFonts w:ascii="Times New Roman" w:hAnsi="Times New Roman" w:cs="Times New Roman"/>
          <w:sz w:val="24"/>
          <w:szCs w:val="24"/>
        </w:rPr>
        <w:t>581,9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A39B5" w:rsidRPr="0029633A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9633A">
        <w:rPr>
          <w:rFonts w:ascii="Times New Roman" w:hAnsi="Times New Roman" w:cs="Times New Roman"/>
          <w:sz w:val="24"/>
          <w:szCs w:val="24"/>
        </w:rPr>
        <w:t>общий объем расходов  бюджета Профсоюзнинского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633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4157,4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рублей, 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633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4222,5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утвержденные: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633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416F6">
        <w:rPr>
          <w:rFonts w:ascii="Times New Roman" w:hAnsi="Times New Roman" w:cs="Times New Roman"/>
          <w:sz w:val="24"/>
          <w:szCs w:val="24"/>
        </w:rPr>
        <w:t>103,9</w:t>
      </w:r>
      <w:r w:rsidRPr="0029633A">
        <w:rPr>
          <w:rFonts w:ascii="Times New Roman" w:hAnsi="Times New Roman" w:cs="Times New Roman"/>
          <w:sz w:val="24"/>
          <w:szCs w:val="24"/>
        </w:rPr>
        <w:t xml:space="preserve">  тыс. рублей, и на 202</w:t>
      </w:r>
      <w:r w:rsidR="00C53707">
        <w:rPr>
          <w:rFonts w:ascii="Times New Roman" w:hAnsi="Times New Roman" w:cs="Times New Roman"/>
          <w:sz w:val="24"/>
          <w:szCs w:val="24"/>
        </w:rPr>
        <w:t>2</w:t>
      </w:r>
      <w:r w:rsidRPr="0029633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416F6">
        <w:rPr>
          <w:rFonts w:ascii="Times New Roman" w:hAnsi="Times New Roman" w:cs="Times New Roman"/>
          <w:sz w:val="24"/>
          <w:szCs w:val="24"/>
        </w:rPr>
        <w:t>211,1</w:t>
      </w:r>
      <w:r w:rsidRPr="0029633A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CA39B5" w:rsidRPr="0029633A" w:rsidRDefault="00CA39B5" w:rsidP="00CA39B5">
      <w:pPr>
        <w:ind w:firstLine="708"/>
        <w:jc w:val="both"/>
      </w:pPr>
      <w:r w:rsidRPr="0029633A">
        <w:t>1.3. В состав источников внутреннего финансирования дефицита  бюджета на 20</w:t>
      </w:r>
      <w:r w:rsidR="00C53707">
        <w:t>20</w:t>
      </w:r>
    </w:p>
    <w:p w:rsidR="00CA39B5" w:rsidRPr="0029633A" w:rsidRDefault="00CA39B5" w:rsidP="00CA39B5">
      <w:pPr>
        <w:ind w:firstLine="708"/>
        <w:jc w:val="both"/>
      </w:pPr>
      <w:r w:rsidRPr="0029633A">
        <w:t>год и на период до 202</w:t>
      </w:r>
      <w:r w:rsidR="00C53707">
        <w:t>2</w:t>
      </w:r>
      <w:r w:rsidRPr="0029633A">
        <w:t xml:space="preserve"> года включаются:</w:t>
      </w:r>
    </w:p>
    <w:p w:rsidR="00CA39B5" w:rsidRPr="0029633A" w:rsidRDefault="00CA39B5" w:rsidP="00CA39B5">
      <w:r w:rsidRPr="0029633A">
        <w:t xml:space="preserve">           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CA39B5" w:rsidRPr="0029633A" w:rsidRDefault="00CA39B5" w:rsidP="00CA39B5">
      <w:r w:rsidRPr="0029633A">
        <w:t xml:space="preserve">           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CA39B5" w:rsidRPr="0029633A" w:rsidRDefault="00CA39B5" w:rsidP="00CA39B5">
      <w:r w:rsidRPr="0029633A">
        <w:t xml:space="preserve">           </w:t>
      </w:r>
      <w:proofErr w:type="gramStart"/>
      <w:r w:rsidRPr="0029633A">
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proofErr w:type="gramEnd"/>
    </w:p>
    <w:p w:rsidR="00CA39B5" w:rsidRPr="0029633A" w:rsidRDefault="00CA39B5" w:rsidP="00CA39B5">
      <w:r w:rsidRPr="0029633A">
        <w:t xml:space="preserve">           разница между полученными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 (заимствований);</w:t>
      </w:r>
    </w:p>
    <w:p w:rsidR="00CA39B5" w:rsidRPr="0029633A" w:rsidRDefault="00CA39B5" w:rsidP="00CA39B5">
      <w:r w:rsidRPr="0029633A">
        <w:t xml:space="preserve">           изменение остатков средств на счетах по учету средств местного бюджета в течение соответствующего финансового года;</w:t>
      </w:r>
    </w:p>
    <w:p w:rsidR="00CA39B5" w:rsidRPr="0029633A" w:rsidRDefault="00CA39B5" w:rsidP="00CA39B5">
      <w:pPr>
        <w:ind w:firstLine="708"/>
        <w:jc w:val="both"/>
      </w:pPr>
      <w:r w:rsidRPr="0029633A">
        <w:t xml:space="preserve"> иные источники внутреннего финансирования дефицита местного бюджета.</w:t>
      </w:r>
    </w:p>
    <w:p w:rsidR="00CA39B5" w:rsidRPr="0029633A" w:rsidRDefault="00CA39B5" w:rsidP="00CA39B5">
      <w:pPr>
        <w:ind w:firstLine="708"/>
        <w:jc w:val="both"/>
      </w:pPr>
    </w:p>
    <w:p w:rsidR="00CA39B5" w:rsidRPr="00EF2B0F" w:rsidRDefault="00CA39B5" w:rsidP="00CA39B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33A">
        <w:rPr>
          <w:rFonts w:ascii="Times New Roman" w:hAnsi="Times New Roman" w:cs="Times New Roman"/>
          <w:sz w:val="24"/>
          <w:szCs w:val="24"/>
        </w:rPr>
        <w:lastRenderedPageBreak/>
        <w:t xml:space="preserve">      2.</w:t>
      </w:r>
      <w:r w:rsidRPr="0029633A">
        <w:rPr>
          <w:rFonts w:ascii="Times New Roman" w:hAnsi="Times New Roman" w:cs="Times New Roman"/>
          <w:b/>
          <w:sz w:val="24"/>
          <w:szCs w:val="24"/>
        </w:rPr>
        <w:t xml:space="preserve"> Муниципальный внутренний долг    Профсоюзнинского сельского поселения</w:t>
      </w:r>
    </w:p>
    <w:p w:rsidR="00CA39B5" w:rsidRPr="00EF2B0F" w:rsidRDefault="00CA39B5" w:rsidP="00CA39B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          Установить верхний предел муниципального внутреннего долга поселения по состоянию на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53707">
        <w:rPr>
          <w:rFonts w:ascii="Times New Roman" w:hAnsi="Times New Roman" w:cs="Times New Roman"/>
          <w:sz w:val="24"/>
          <w:szCs w:val="24"/>
        </w:rPr>
        <w:t>1</w:t>
      </w:r>
      <w:r w:rsidRPr="00EF2B0F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2B0F">
        <w:rPr>
          <w:rFonts w:ascii="Times New Roman" w:hAnsi="Times New Roman" w:cs="Times New Roman"/>
          <w:sz w:val="24"/>
          <w:szCs w:val="24"/>
        </w:rPr>
        <w:t>,0 тыс.  рублей, на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537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B0F">
        <w:rPr>
          <w:rFonts w:ascii="Times New Roman" w:hAnsi="Times New Roman" w:cs="Times New Roman"/>
          <w:sz w:val="24"/>
          <w:szCs w:val="24"/>
        </w:rPr>
        <w:t>года в сумме 0 тыс. рублей, на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53707"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года  в сумме 0 тыс.  рублей.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на 20</w:t>
      </w:r>
      <w:r w:rsidR="00C53707">
        <w:rPr>
          <w:rFonts w:ascii="Times New Roman" w:hAnsi="Times New Roman" w:cs="Times New Roman"/>
          <w:sz w:val="24"/>
          <w:szCs w:val="24"/>
        </w:rPr>
        <w:t>20</w:t>
      </w:r>
      <w:r w:rsidRPr="00EF2B0F">
        <w:rPr>
          <w:rFonts w:ascii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2B0F">
        <w:rPr>
          <w:rFonts w:ascii="Times New Roman" w:hAnsi="Times New Roman" w:cs="Times New Roman"/>
          <w:sz w:val="24"/>
          <w:szCs w:val="24"/>
        </w:rPr>
        <w:t xml:space="preserve"> тыс</w:t>
      </w:r>
      <w:r w:rsidR="00C53707">
        <w:rPr>
          <w:rFonts w:ascii="Times New Roman" w:hAnsi="Times New Roman" w:cs="Times New Roman"/>
          <w:sz w:val="24"/>
          <w:szCs w:val="24"/>
        </w:rPr>
        <w:t>.  рублей, на 2021</w:t>
      </w:r>
      <w:r w:rsidRPr="00EF2B0F">
        <w:rPr>
          <w:rFonts w:ascii="Times New Roman" w:hAnsi="Times New Roman" w:cs="Times New Roman"/>
          <w:sz w:val="24"/>
          <w:szCs w:val="24"/>
        </w:rPr>
        <w:t>год в сумме 0 тыс.  рублей,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53707"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 в сумме  0  тыс. рублей. 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3.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 Администраторы доходов и администраторы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источников внутреннего </w:t>
      </w:r>
      <w:proofErr w:type="gramStart"/>
      <w:r w:rsidRPr="00EF2B0F">
        <w:rPr>
          <w:rFonts w:ascii="Times New Roman" w:hAnsi="Times New Roman" w:cs="Times New Roman"/>
          <w:b/>
          <w:sz w:val="24"/>
          <w:szCs w:val="24"/>
        </w:rPr>
        <w:t>финансировании</w:t>
      </w:r>
      <w:proofErr w:type="gramEnd"/>
      <w:r w:rsidRPr="00EF2B0F">
        <w:rPr>
          <w:rFonts w:ascii="Times New Roman" w:hAnsi="Times New Roman" w:cs="Times New Roman"/>
          <w:b/>
          <w:sz w:val="24"/>
          <w:szCs w:val="24"/>
        </w:rPr>
        <w:t xml:space="preserve"> дефицита бюджета</w:t>
      </w:r>
    </w:p>
    <w:p w:rsidR="00CA39B5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 xml:space="preserve">.1. Утвердить перечень администраторов доходов бюджета Профсоюзнинского сельского поселения - органов местного самоуправления согласно приложению 1 к настоящему Решению. </w:t>
      </w:r>
    </w:p>
    <w:p w:rsidR="00CA39B5" w:rsidRPr="00786E89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финансового органа без внесения изменений в закон (решение) о бюджете.</w:t>
      </w:r>
      <w:proofErr w:type="gramEnd"/>
    </w:p>
    <w:p w:rsidR="00CA39B5" w:rsidRPr="00BD01BC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D01BC">
        <w:rPr>
          <w:rFonts w:ascii="Times New Roman" w:hAnsi="Times New Roman" w:cs="Times New Roman"/>
          <w:sz w:val="24"/>
          <w:szCs w:val="24"/>
        </w:rPr>
        <w:t>3.2.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случаях изменения состава и (или) функций главных администраторов источников финансирования дефицит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изменения принципов назначения и присвоения структуры кодов классификации источников финансирования дефицит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изменения в перечень главных администраторов источников финансирования дефицит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в состав закрепленных за ними кодов классификации источников финансирования дефицит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вносятся на основании нормативного правового акта (муниципального правового акта) финансового органа</w:t>
      </w:r>
      <w:proofErr w:type="gramEnd"/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внесения изменений в решение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бюджете.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 xml:space="preserve">. Утвердить перечень </w:t>
      </w:r>
      <w:proofErr w:type="gramStart"/>
      <w:r w:rsidRPr="00EF2B0F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EF2B0F">
        <w:rPr>
          <w:rFonts w:ascii="Times New Roman" w:hAnsi="Times New Roman" w:cs="Times New Roman"/>
          <w:sz w:val="24"/>
          <w:szCs w:val="24"/>
        </w:rPr>
        <w:t xml:space="preserve">  Профсоюзнинского сельского  поселения - органов местного самоуправления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 xml:space="preserve">  к настоящему Решению.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EF2B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2B0F">
        <w:rPr>
          <w:rFonts w:ascii="Times New Roman" w:hAnsi="Times New Roman" w:cs="Times New Roman"/>
          <w:sz w:val="24"/>
          <w:szCs w:val="24"/>
        </w:rPr>
        <w:t>Глава Профсоюзнинского сельского поселения в случае изменения в 20</w:t>
      </w:r>
      <w:r w:rsidR="00C53707">
        <w:rPr>
          <w:rFonts w:ascii="Times New Roman" w:hAnsi="Times New Roman" w:cs="Times New Roman"/>
          <w:sz w:val="24"/>
          <w:szCs w:val="24"/>
        </w:rPr>
        <w:t>20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году состава и (или) функций администраторов доходов бюджета или администраторов источников финансирования дефицита бюджета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 </w:t>
      </w:r>
      <w:proofErr w:type="gramEnd"/>
    </w:p>
    <w:p w:rsidR="00AF7EF1" w:rsidRDefault="00CA39B5" w:rsidP="00AF7EF1">
      <w:pPr>
        <w:ind w:firstLine="708"/>
        <w:jc w:val="center"/>
      </w:pPr>
      <w:bookmarkStart w:id="1" w:name="_Toc164233573"/>
      <w:r w:rsidRPr="00AF5E5E">
        <w:t xml:space="preserve">      </w:t>
      </w:r>
    </w:p>
    <w:p w:rsidR="00CA39B5" w:rsidRPr="00AF7EF1" w:rsidRDefault="00CA39B5" w:rsidP="00AF7EF1">
      <w:pPr>
        <w:ind w:firstLine="708"/>
      </w:pPr>
      <w:r>
        <w:t>4</w:t>
      </w:r>
      <w:r w:rsidRPr="00AF5E5E">
        <w:t xml:space="preserve">. </w:t>
      </w:r>
      <w:r w:rsidRPr="00AF5E5E">
        <w:rPr>
          <w:b/>
        </w:rPr>
        <w:t>Поступления доходов в бюджет   поселения   в 20</w:t>
      </w:r>
      <w:r w:rsidR="00C53707">
        <w:rPr>
          <w:b/>
        </w:rPr>
        <w:t>20</w:t>
      </w:r>
      <w:r w:rsidRPr="00AF5E5E">
        <w:rPr>
          <w:b/>
        </w:rPr>
        <w:t>году</w:t>
      </w:r>
    </w:p>
    <w:p w:rsidR="00CA39B5" w:rsidRPr="00AF5E5E" w:rsidRDefault="00CA39B5" w:rsidP="00CA39B5">
      <w:pPr>
        <w:ind w:firstLine="708"/>
        <w:jc w:val="center"/>
        <w:rPr>
          <w:b/>
        </w:rPr>
      </w:pPr>
      <w:r w:rsidRPr="00AF5E5E">
        <w:rPr>
          <w:b/>
        </w:rPr>
        <w:t>и на плановый период 20</w:t>
      </w:r>
      <w:r>
        <w:rPr>
          <w:b/>
        </w:rPr>
        <w:t>2</w:t>
      </w:r>
      <w:r w:rsidR="00C53707">
        <w:rPr>
          <w:b/>
        </w:rPr>
        <w:t>1</w:t>
      </w:r>
      <w:r w:rsidRPr="00AF5E5E">
        <w:rPr>
          <w:b/>
        </w:rPr>
        <w:t xml:space="preserve"> и 20</w:t>
      </w:r>
      <w:r>
        <w:rPr>
          <w:b/>
        </w:rPr>
        <w:t>2</w:t>
      </w:r>
      <w:r w:rsidR="00C53707">
        <w:rPr>
          <w:b/>
        </w:rPr>
        <w:t>2</w:t>
      </w:r>
      <w:r w:rsidRPr="00AF5E5E">
        <w:rPr>
          <w:b/>
        </w:rPr>
        <w:t xml:space="preserve"> годов.</w:t>
      </w:r>
    </w:p>
    <w:p w:rsidR="00CA39B5" w:rsidRPr="00AF5E5E" w:rsidRDefault="00CA39B5" w:rsidP="00CA39B5">
      <w:pPr>
        <w:numPr>
          <w:ilvl w:val="1"/>
          <w:numId w:val="5"/>
        </w:numPr>
        <w:suppressAutoHyphens w:val="0"/>
        <w:jc w:val="both"/>
      </w:pPr>
      <w:r w:rsidRPr="00AF5E5E">
        <w:t>Учесть в бюджете поселения  поступления доходов в 20</w:t>
      </w:r>
      <w:r w:rsidR="00C53707">
        <w:t>20</w:t>
      </w:r>
      <w:r w:rsidRPr="00AF5E5E">
        <w:t xml:space="preserve"> году и на плановый период 20</w:t>
      </w:r>
      <w:r>
        <w:t>2</w:t>
      </w:r>
      <w:r w:rsidR="00C53707">
        <w:t>1</w:t>
      </w:r>
      <w:r w:rsidRPr="00AF5E5E">
        <w:t xml:space="preserve"> и 20</w:t>
      </w:r>
      <w:r>
        <w:t>2</w:t>
      </w:r>
      <w:r w:rsidR="00C53707">
        <w:t>2</w:t>
      </w:r>
      <w:r w:rsidRPr="00AF5E5E">
        <w:t xml:space="preserve"> годов согласно приложению </w:t>
      </w:r>
      <w:r>
        <w:t>3</w:t>
      </w:r>
      <w:r w:rsidRPr="00AF5E5E">
        <w:t xml:space="preserve"> к настоящему Решению. </w:t>
      </w:r>
    </w:p>
    <w:p w:rsidR="00CA39B5" w:rsidRPr="00EF2B0F" w:rsidRDefault="00CA39B5" w:rsidP="00CA39B5">
      <w:pPr>
        <w:ind w:firstLine="708"/>
        <w:jc w:val="both"/>
      </w:pPr>
    </w:p>
    <w:p w:rsidR="00CA39B5" w:rsidRPr="00EF2B0F" w:rsidRDefault="00AF7EF1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164233586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9B5">
        <w:rPr>
          <w:rFonts w:ascii="Times New Roman" w:hAnsi="Times New Roman" w:cs="Times New Roman"/>
          <w:sz w:val="24"/>
          <w:szCs w:val="24"/>
        </w:rPr>
        <w:t>5</w:t>
      </w:r>
      <w:r w:rsidR="00CA39B5" w:rsidRPr="00EF2B0F">
        <w:rPr>
          <w:rFonts w:ascii="Times New Roman" w:hAnsi="Times New Roman" w:cs="Times New Roman"/>
          <w:sz w:val="24"/>
          <w:szCs w:val="24"/>
        </w:rPr>
        <w:t>.</w:t>
      </w:r>
      <w:r w:rsidR="00CA39B5" w:rsidRPr="00EF2B0F">
        <w:rPr>
          <w:rFonts w:ascii="Times New Roman" w:hAnsi="Times New Roman" w:cs="Times New Roman"/>
          <w:b/>
          <w:sz w:val="24"/>
          <w:szCs w:val="24"/>
        </w:rPr>
        <w:t xml:space="preserve"> Бюджетные ассигнования бюджета Профсоюзнинского сельского поселения        на 20</w:t>
      </w:r>
      <w:r w:rsidR="00C53707">
        <w:rPr>
          <w:rFonts w:ascii="Times New Roman" w:hAnsi="Times New Roman" w:cs="Times New Roman"/>
          <w:b/>
          <w:sz w:val="24"/>
          <w:szCs w:val="24"/>
        </w:rPr>
        <w:t>20</w:t>
      </w:r>
      <w:r w:rsidR="00CA39B5" w:rsidRPr="00EF2B0F">
        <w:rPr>
          <w:rFonts w:ascii="Times New Roman" w:hAnsi="Times New Roman" w:cs="Times New Roman"/>
          <w:b/>
          <w:sz w:val="24"/>
          <w:szCs w:val="24"/>
        </w:rPr>
        <w:t xml:space="preserve"> год и на период до 20</w:t>
      </w:r>
      <w:r w:rsidR="00CA39B5">
        <w:rPr>
          <w:rFonts w:ascii="Times New Roman" w:hAnsi="Times New Roman" w:cs="Times New Roman"/>
          <w:b/>
          <w:sz w:val="24"/>
          <w:szCs w:val="24"/>
        </w:rPr>
        <w:t>2</w:t>
      </w:r>
      <w:r w:rsidR="00C53707">
        <w:rPr>
          <w:rFonts w:ascii="Times New Roman" w:hAnsi="Times New Roman" w:cs="Times New Roman"/>
          <w:b/>
          <w:sz w:val="24"/>
          <w:szCs w:val="24"/>
        </w:rPr>
        <w:t>2</w:t>
      </w:r>
      <w:r w:rsidR="00CA39B5" w:rsidRPr="00EF2B0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2B0F">
        <w:rPr>
          <w:rFonts w:ascii="Times New Roman" w:hAnsi="Times New Roman" w:cs="Times New Roman"/>
          <w:sz w:val="24"/>
          <w:szCs w:val="24"/>
        </w:rPr>
        <w:t xml:space="preserve">.1. Утвердить в пределах общего объема расходов, установленных пунктом 1 настоящего Решения, 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расходов по разделам, </w:t>
      </w:r>
      <w:r w:rsidRPr="00EF2B0F">
        <w:rPr>
          <w:rFonts w:ascii="Times New Roman" w:hAnsi="Times New Roman" w:cs="Times New Roman"/>
          <w:sz w:val="24"/>
          <w:szCs w:val="24"/>
        </w:rPr>
        <w:t xml:space="preserve"> подразделам</w:t>
      </w:r>
      <w:r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Pr="00EF2B0F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>
        <w:rPr>
          <w:rFonts w:ascii="Times New Roman" w:hAnsi="Times New Roman" w:cs="Times New Roman"/>
          <w:sz w:val="24"/>
          <w:szCs w:val="24"/>
        </w:rPr>
        <w:t>РФ бюджета Профсоюзнинского сельского поселения</w:t>
      </w:r>
      <w:r w:rsidRPr="00EF2B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на 20</w:t>
      </w:r>
      <w:r w:rsidR="00C53707">
        <w:rPr>
          <w:rFonts w:ascii="Times New Roman" w:hAnsi="Times New Roman" w:cs="Times New Roman"/>
          <w:sz w:val="24"/>
          <w:szCs w:val="24"/>
        </w:rPr>
        <w:t>20</w:t>
      </w:r>
      <w:r w:rsidRPr="00EF2B0F">
        <w:rPr>
          <w:rFonts w:ascii="Times New Roman" w:hAnsi="Times New Roman" w:cs="Times New Roman"/>
          <w:sz w:val="24"/>
          <w:szCs w:val="24"/>
        </w:rPr>
        <w:t>год  и на период до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53707"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года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2B0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bookmarkEnd w:id="2"/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2B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 xml:space="preserve">. Утвердить в пределах общего объема расходов, установленных пунктом 1 настоящего Решения, распределение бюджетных ассигнований по разделам и подразделам, целевым статьям и видам  </w:t>
      </w:r>
      <w:proofErr w:type="gramStart"/>
      <w:r w:rsidRPr="00EF2B0F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EF2B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6416F6">
        <w:rPr>
          <w:rFonts w:ascii="Times New Roman" w:hAnsi="Times New Roman" w:cs="Times New Roman"/>
          <w:sz w:val="24"/>
          <w:szCs w:val="24"/>
        </w:rPr>
        <w:t>20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 и на период до 20</w:t>
      </w:r>
      <w:r w:rsidR="006416F6">
        <w:rPr>
          <w:rFonts w:ascii="Times New Roman" w:hAnsi="Times New Roman" w:cs="Times New Roman"/>
          <w:sz w:val="24"/>
          <w:szCs w:val="24"/>
        </w:rPr>
        <w:t>22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года 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2B0F">
        <w:rPr>
          <w:rFonts w:ascii="Times New Roman" w:hAnsi="Times New Roman" w:cs="Times New Roman"/>
          <w:sz w:val="24"/>
          <w:szCs w:val="24"/>
        </w:rPr>
        <w:t xml:space="preserve">  к настоящему Решению.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EF2B0F">
        <w:rPr>
          <w:rFonts w:ascii="Times New Roman" w:hAnsi="Times New Roman" w:cs="Times New Roman"/>
          <w:sz w:val="24"/>
          <w:szCs w:val="24"/>
        </w:rPr>
        <w:t>Утвердить ведомственную структуру расходов бюджета Профсоюзнинского сельского поселения:</w:t>
      </w:r>
    </w:p>
    <w:p w:rsidR="00CA39B5" w:rsidRPr="00EF2B0F" w:rsidRDefault="006416F6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2020</w:t>
      </w:r>
      <w:r w:rsidR="00CA39B5" w:rsidRPr="00EF2B0F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CA39B5">
        <w:rPr>
          <w:rFonts w:ascii="Times New Roman" w:hAnsi="Times New Roman" w:cs="Times New Roman"/>
          <w:sz w:val="24"/>
          <w:szCs w:val="24"/>
        </w:rPr>
        <w:t xml:space="preserve">6 </w:t>
      </w:r>
      <w:r w:rsidR="00CA39B5" w:rsidRPr="00EF2B0F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416F6">
        <w:rPr>
          <w:rFonts w:ascii="Times New Roman" w:hAnsi="Times New Roman" w:cs="Times New Roman"/>
          <w:sz w:val="24"/>
          <w:szCs w:val="24"/>
        </w:rPr>
        <w:t>1</w:t>
      </w:r>
      <w:r w:rsidRPr="00EF2B0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416F6"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2B0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39B5" w:rsidRPr="00AA4E80" w:rsidRDefault="00CA39B5" w:rsidP="00CA39B5">
      <w:pPr>
        <w:widowControl w:val="0"/>
        <w:ind w:firstLine="709"/>
        <w:jc w:val="both"/>
        <w:rPr>
          <w:bCs/>
        </w:rPr>
      </w:pPr>
      <w:r>
        <w:t>5</w:t>
      </w:r>
      <w:r w:rsidRPr="00AA4E80">
        <w:t xml:space="preserve">.4. </w:t>
      </w:r>
      <w:r w:rsidRPr="00AA4E80">
        <w:rPr>
          <w:bCs/>
        </w:rPr>
        <w:t>Утвердить общий объем бюджетных ассигнований на исполнение публичных нормативных обязательств на  20</w:t>
      </w:r>
      <w:r w:rsidR="006416F6">
        <w:rPr>
          <w:bCs/>
        </w:rPr>
        <w:t>20</w:t>
      </w:r>
      <w:r w:rsidRPr="00AA4E80">
        <w:rPr>
          <w:bCs/>
        </w:rPr>
        <w:t>год в сумм</w:t>
      </w:r>
      <w:r>
        <w:rPr>
          <w:bCs/>
        </w:rPr>
        <w:t xml:space="preserve">е -     </w:t>
      </w:r>
      <w:r w:rsidRPr="00AA4E80">
        <w:rPr>
          <w:bCs/>
        </w:rPr>
        <w:t>0 тыс. рублей, на  20</w:t>
      </w:r>
      <w:r>
        <w:rPr>
          <w:bCs/>
        </w:rPr>
        <w:t>2</w:t>
      </w:r>
      <w:r w:rsidR="006416F6">
        <w:rPr>
          <w:bCs/>
        </w:rPr>
        <w:t>1</w:t>
      </w:r>
      <w:r w:rsidRPr="00AA4E80">
        <w:rPr>
          <w:bCs/>
        </w:rPr>
        <w:t xml:space="preserve"> году – в сумме 0 тыс. рублей,  на 202</w:t>
      </w:r>
      <w:r w:rsidR="006416F6">
        <w:rPr>
          <w:bCs/>
        </w:rPr>
        <w:t>2</w:t>
      </w:r>
      <w:r w:rsidRPr="00AA4E80">
        <w:rPr>
          <w:bCs/>
        </w:rPr>
        <w:t xml:space="preserve"> год – в сумме 0 тыс. рублей.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r>
        <w:t>5</w:t>
      </w:r>
      <w:r w:rsidRPr="00220426">
        <w:t>.5.</w:t>
      </w:r>
      <w:r w:rsidRPr="00220426">
        <w:rPr>
          <w:b/>
        </w:rPr>
        <w:t xml:space="preserve"> </w:t>
      </w:r>
      <w:r w:rsidRPr="00220426">
        <w:t>Утвердить объем бюджетных ассигнований дорожного фонда Профсоюзнинского сельского поселения на 20</w:t>
      </w:r>
      <w:r w:rsidR="006416F6">
        <w:t>20</w:t>
      </w:r>
      <w:r w:rsidRPr="00220426">
        <w:t xml:space="preserve"> год в сумме </w:t>
      </w:r>
      <w:r w:rsidR="006416F6">
        <w:t>515,23</w:t>
      </w:r>
      <w:r w:rsidRPr="00220426">
        <w:t xml:space="preserve"> </w:t>
      </w:r>
      <w:proofErr w:type="spellStart"/>
      <w:r w:rsidRPr="00220426">
        <w:t>тыс</w:t>
      </w:r>
      <w:proofErr w:type="gramStart"/>
      <w:r w:rsidRPr="00220426">
        <w:t>.р</w:t>
      </w:r>
      <w:proofErr w:type="gramEnd"/>
      <w:r w:rsidRPr="00220426">
        <w:t>ублей</w:t>
      </w:r>
      <w:proofErr w:type="spellEnd"/>
      <w:r w:rsidRPr="00220426">
        <w:t>., на 20</w:t>
      </w:r>
      <w:r w:rsidR="006416F6">
        <w:t>21</w:t>
      </w:r>
      <w:r w:rsidRPr="00220426">
        <w:t xml:space="preserve">год – </w:t>
      </w:r>
      <w:r w:rsidR="006416F6">
        <w:t>717,17</w:t>
      </w:r>
      <w:r w:rsidRPr="00220426">
        <w:t xml:space="preserve"> </w:t>
      </w:r>
      <w:proofErr w:type="spellStart"/>
      <w:r w:rsidRPr="00220426">
        <w:t>тыс.рублей</w:t>
      </w:r>
      <w:proofErr w:type="spellEnd"/>
      <w:r w:rsidRPr="00220426">
        <w:t>., на 202</w:t>
      </w:r>
      <w:r w:rsidR="006416F6">
        <w:t>2</w:t>
      </w:r>
      <w:r w:rsidRPr="00220426">
        <w:t xml:space="preserve"> год – </w:t>
      </w:r>
      <w:r w:rsidR="006416F6">
        <w:t>770,58</w:t>
      </w:r>
      <w:r w:rsidRPr="00220426">
        <w:t xml:space="preserve"> </w:t>
      </w:r>
      <w:proofErr w:type="spellStart"/>
      <w:r w:rsidRPr="00220426">
        <w:t>тыс.рублей</w:t>
      </w:r>
      <w:proofErr w:type="spellEnd"/>
      <w:r w:rsidRPr="00220426">
        <w:t>.</w:t>
      </w:r>
    </w:p>
    <w:p w:rsidR="00CA39B5" w:rsidRPr="00220426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Направить бюджетные ассигнования дорожного фонда Профсоюзнинского на осуществление расходов по ремонту  и содержанию дорог общего пользования Профсоюзнинского сельского поселения  на 20</w:t>
      </w:r>
      <w:r w:rsidR="006416F6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в сумме </w:t>
      </w:r>
      <w:r w:rsidR="006416F6">
        <w:rPr>
          <w:rFonts w:ascii="Times New Roman" w:eastAsia="Calibri" w:hAnsi="Times New Roman" w:cs="Times New Roman"/>
          <w:sz w:val="24"/>
          <w:szCs w:val="24"/>
          <w:lang w:eastAsia="en-US"/>
        </w:rPr>
        <w:t>515,23</w:t>
      </w: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ублей</w:t>
      </w:r>
      <w:proofErr w:type="spellEnd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., на 20</w:t>
      </w:r>
      <w:r w:rsidR="006416F6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6416F6">
        <w:rPr>
          <w:rFonts w:ascii="Times New Roman" w:eastAsia="Calibri" w:hAnsi="Times New Roman" w:cs="Times New Roman"/>
          <w:sz w:val="24"/>
          <w:szCs w:val="24"/>
          <w:lang w:eastAsia="en-US"/>
        </w:rPr>
        <w:t>717,17</w:t>
      </w: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., на 202</w:t>
      </w:r>
      <w:r w:rsidR="006416F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6416F6">
        <w:rPr>
          <w:rFonts w:ascii="Times New Roman" w:eastAsia="Calibri" w:hAnsi="Times New Roman" w:cs="Times New Roman"/>
          <w:sz w:val="24"/>
          <w:szCs w:val="24"/>
          <w:lang w:eastAsia="en-US"/>
        </w:rPr>
        <w:t>770,58</w:t>
      </w: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9B5" w:rsidRPr="00EF2B0F" w:rsidRDefault="00AF7EF1" w:rsidP="00AF7EF1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9B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39B5" w:rsidRPr="00EF2B0F">
        <w:rPr>
          <w:rFonts w:ascii="Times New Roman" w:hAnsi="Times New Roman" w:cs="Times New Roman"/>
          <w:b/>
          <w:sz w:val="24"/>
          <w:szCs w:val="24"/>
        </w:rPr>
        <w:t>Особенности использ</w:t>
      </w:r>
      <w:r>
        <w:rPr>
          <w:rFonts w:ascii="Times New Roman" w:hAnsi="Times New Roman" w:cs="Times New Roman"/>
          <w:b/>
          <w:sz w:val="24"/>
          <w:szCs w:val="24"/>
        </w:rPr>
        <w:t xml:space="preserve">ования бюджетных ассигнований </w:t>
      </w:r>
      <w:r w:rsidR="00CA39B5" w:rsidRPr="00EF2B0F">
        <w:rPr>
          <w:rFonts w:ascii="Times New Roman" w:hAnsi="Times New Roman" w:cs="Times New Roman"/>
          <w:b/>
          <w:sz w:val="24"/>
          <w:szCs w:val="24"/>
        </w:rPr>
        <w:t xml:space="preserve"> по обеспечению деятельности органов местного самоуправления, учреждений бюджетной сферы </w:t>
      </w:r>
    </w:p>
    <w:p w:rsidR="00CA39B5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                         Профсоюзнинского сельского поселения 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B0F">
        <w:rPr>
          <w:rFonts w:ascii="Times New Roman" w:hAnsi="Times New Roman" w:cs="Times New Roman"/>
          <w:sz w:val="24"/>
          <w:szCs w:val="24"/>
        </w:rPr>
        <w:t>Глава Профсоюзнинского сельского поселения не вправе принимать решения, приводящие к увеличению в 20</w:t>
      </w:r>
      <w:r w:rsidR="00BC6BB7">
        <w:rPr>
          <w:rFonts w:ascii="Times New Roman" w:hAnsi="Times New Roman" w:cs="Times New Roman"/>
          <w:sz w:val="24"/>
          <w:szCs w:val="24"/>
        </w:rPr>
        <w:t>20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году численности муниципальных служащих и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EF2B0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F2B0F">
        <w:rPr>
          <w:rFonts w:ascii="Times New Roman" w:hAnsi="Times New Roman" w:cs="Times New Roman"/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EF2B0F">
          <w:rPr>
            <w:rFonts w:ascii="Times New Roman" w:hAnsi="Times New Roman" w:cs="Times New Roman"/>
            <w:sz w:val="24"/>
            <w:szCs w:val="24"/>
          </w:rPr>
          <w:t>2004</w:t>
        </w:r>
        <w:proofErr w:type="gramEnd"/>
        <w:r w:rsidRPr="00EF2B0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EF2B0F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EF2B0F">
        <w:rPr>
          <w:rFonts w:ascii="Times New Roman" w:hAnsi="Times New Roman" w:cs="Times New Roman"/>
          <w:sz w:val="24"/>
          <w:szCs w:val="24"/>
        </w:rPr>
        <w:t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</w:t>
      </w:r>
      <w:proofErr w:type="gramEnd"/>
      <w:r w:rsidRPr="00EF2B0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EF2B0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F2B0F">
        <w:rPr>
          <w:rFonts w:ascii="Times New Roman" w:hAnsi="Times New Roman" w:cs="Times New Roman"/>
          <w:sz w:val="24"/>
          <w:szCs w:val="24"/>
        </w:rPr>
        <w:t>.                № 131-ФЗ "Об общих принципах организации местного самоуправления в Российской Федерации" и другими нормативными правовыми актами муниципальным образованиям Российской Федерации устанавливаются дополнительные полномочия.</w:t>
      </w:r>
    </w:p>
    <w:p w:rsidR="00CA39B5" w:rsidRPr="00EF2B0F" w:rsidRDefault="00CA39B5" w:rsidP="00CA39B5">
      <w:pPr>
        <w:ind w:firstLine="708"/>
        <w:jc w:val="both"/>
      </w:pPr>
      <w:r w:rsidRPr="00EF2B0F">
        <w:t xml:space="preserve">              </w:t>
      </w:r>
    </w:p>
    <w:p w:rsidR="00CA39B5" w:rsidRPr="00EF2B0F" w:rsidRDefault="00AF7EF1" w:rsidP="00AF7EF1">
      <w:pPr>
        <w:ind w:firstLine="708"/>
        <w:jc w:val="both"/>
        <w:rPr>
          <w:b/>
        </w:rPr>
      </w:pPr>
      <w:r>
        <w:t xml:space="preserve">   </w:t>
      </w:r>
      <w:r w:rsidR="00CA39B5">
        <w:t>7</w:t>
      </w:r>
      <w:r w:rsidR="00CA39B5" w:rsidRPr="00EF2B0F">
        <w:t>.</w:t>
      </w:r>
      <w:r w:rsidR="00CA39B5" w:rsidRPr="00EF2B0F">
        <w:rPr>
          <w:b/>
        </w:rPr>
        <w:t xml:space="preserve"> Особенности и</w:t>
      </w:r>
      <w:r>
        <w:rPr>
          <w:b/>
        </w:rPr>
        <w:t xml:space="preserve">спользования органами местного </w:t>
      </w:r>
      <w:r w:rsidR="00CA39B5" w:rsidRPr="00EF2B0F">
        <w:rPr>
          <w:b/>
        </w:rPr>
        <w:t xml:space="preserve"> самоуправления целевых средств, переданных  из районного бюджета</w:t>
      </w:r>
    </w:p>
    <w:p w:rsidR="00CA39B5" w:rsidRDefault="00CA39B5" w:rsidP="00CA39B5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B5" w:rsidRDefault="00CA39B5" w:rsidP="00CA39B5">
      <w:pPr>
        <w:pStyle w:val="Con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2B0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0C7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741C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CA39B5" w:rsidRDefault="00CA39B5" w:rsidP="00CA39B5">
      <w:pPr>
        <w:pStyle w:val="ConsNormal"/>
        <w:jc w:val="center"/>
        <w:rPr>
          <w:rFonts w:ascii="Times New Roman" w:hAnsi="Times New Roman" w:cs="Times New Roman"/>
          <w:sz w:val="28"/>
        </w:rPr>
      </w:pPr>
    </w:p>
    <w:p w:rsidR="00CA39B5" w:rsidRPr="00220426" w:rsidRDefault="00AF7EF1" w:rsidP="00AF7EF1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39B5">
        <w:rPr>
          <w:rFonts w:ascii="Times New Roman" w:hAnsi="Times New Roman" w:cs="Times New Roman"/>
          <w:sz w:val="24"/>
          <w:szCs w:val="24"/>
        </w:rPr>
        <w:t>8</w:t>
      </w:r>
      <w:r w:rsidR="00CA39B5" w:rsidRPr="00220426">
        <w:rPr>
          <w:rFonts w:ascii="Times New Roman" w:hAnsi="Times New Roman" w:cs="Times New Roman"/>
          <w:sz w:val="24"/>
          <w:szCs w:val="24"/>
        </w:rPr>
        <w:t>.</w:t>
      </w:r>
      <w:r w:rsidR="00CA39B5" w:rsidRPr="00220426">
        <w:rPr>
          <w:rFonts w:ascii="Times New Roman" w:hAnsi="Times New Roman" w:cs="Times New Roman"/>
          <w:b/>
          <w:sz w:val="24"/>
          <w:szCs w:val="24"/>
        </w:rPr>
        <w:t xml:space="preserve"> Особенности исполнения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9B5" w:rsidRPr="00220426">
        <w:rPr>
          <w:rFonts w:ascii="Times New Roman" w:hAnsi="Times New Roman" w:cs="Times New Roman"/>
          <w:b/>
          <w:sz w:val="24"/>
          <w:szCs w:val="24"/>
        </w:rPr>
        <w:t>Профсоюзнинского сельского поселения</w:t>
      </w:r>
    </w:p>
    <w:p w:rsidR="00CA39B5" w:rsidRPr="00220426" w:rsidRDefault="00CA39B5" w:rsidP="00CA39B5">
      <w:pPr>
        <w:ind w:firstLine="612"/>
        <w:jc w:val="both"/>
      </w:pPr>
    </w:p>
    <w:p w:rsidR="00CA39B5" w:rsidRPr="00220426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20426">
        <w:rPr>
          <w:rFonts w:ascii="Times New Roman" w:hAnsi="Times New Roman" w:cs="Times New Roman"/>
          <w:sz w:val="24"/>
          <w:szCs w:val="24"/>
        </w:rPr>
        <w:t>Установить, что показатели сводной бюджетной росписи могут быть изменены в соответствии с абзацем третьим пункта 3 статьи 217 Бюджетного кодекса Российской Федерации в пределах общего объема бюджетных ассигнований, предусмотренных на соответствующий финансовый год Решением о бюджете поселения: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3" w:name="sub_217033"/>
      <w:r w:rsidRPr="00220426"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имущества;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4" w:name="sub_217034"/>
      <w:bookmarkEnd w:id="3"/>
      <w:r w:rsidRPr="00220426">
        <w:t>в случае исполнения судебных актов, предусматривающих обращение взыскания на средства бюджета поселения;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5" w:name="sub_217035"/>
      <w:bookmarkEnd w:id="4"/>
      <w:r w:rsidRPr="00220426">
        <w:t xml:space="preserve">в случае использования (перераспределения) средств резервного фонда Профсоюзнинского сельского поселения, а также средств, иным образом </w:t>
      </w:r>
      <w:r w:rsidRPr="00220426">
        <w:lastRenderedPageBreak/>
        <w:t>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6" w:name="sub_217037"/>
      <w:bookmarkEnd w:id="5"/>
      <w:r w:rsidRPr="00220426"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7" w:name="sub_88"/>
      <w:bookmarkEnd w:id="6"/>
      <w:r w:rsidRPr="00220426"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8" w:name="sub_2173012"/>
      <w:bookmarkEnd w:id="7"/>
      <w:r w:rsidRPr="00220426">
        <w:t>в случае изменения типа муниципальных учреждений;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9" w:name="sub_217311"/>
      <w:bookmarkEnd w:id="8"/>
      <w:r w:rsidRPr="00220426">
        <w:t xml:space="preserve"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</w:t>
      </w:r>
      <w:proofErr w:type="gramStart"/>
      <w:r w:rsidRPr="00220426">
        <w:t>ассигнований</w:t>
      </w:r>
      <w:proofErr w:type="gramEnd"/>
      <w:r w:rsidRPr="00220426">
        <w:t xml:space="preserve"> на исполнение указанных муниципальных контрактов в соответствии с требованиями, установленными Бюджетным кодексом РФ;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10" w:name="sub_2173014"/>
      <w:bookmarkEnd w:id="9"/>
      <w:proofErr w:type="gramStart"/>
      <w:r w:rsidRPr="00220426"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w:anchor="sub_78022" w:history="1">
        <w:r w:rsidRPr="00220426">
          <w:t>пункте 2 статьи 78.2</w:t>
        </w:r>
      </w:hyperlink>
      <w:r w:rsidRPr="00220426">
        <w:t xml:space="preserve"> и </w:t>
      </w:r>
      <w:hyperlink w:anchor="sub_792" w:history="1">
        <w:r w:rsidRPr="00220426">
          <w:t>пункте 2 статьи 79</w:t>
        </w:r>
      </w:hyperlink>
      <w:r w:rsidRPr="00220426">
        <w:t xml:space="preserve"> Бюджетного кодекса РФ, муниципальные контракты</w:t>
      </w:r>
      <w:proofErr w:type="gramEnd"/>
      <w:r w:rsidRPr="00220426">
        <w:t xml:space="preserve"> или соглашения о предоставлении субсидий на осуществление капитальных вложений.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11" w:name="sub_2173015"/>
      <w:bookmarkEnd w:id="10"/>
      <w:proofErr w:type="gramStart"/>
      <w:r w:rsidRPr="00220426">
        <w:t xml:space="preserve">Средства местного бюджета, указанные в </w:t>
      </w:r>
      <w:hyperlink w:anchor="sub_217035" w:history="1">
        <w:r w:rsidRPr="00220426">
          <w:t>абзаце четвертом</w:t>
        </w:r>
      </w:hyperlink>
      <w:r w:rsidRPr="00220426">
        <w:t xml:space="preserve"> настоящей статьи, предусматриваются Администрации Профсоюзнинского сельского поселения либо в случаях, установленных муниципальным правовым актом представительного органа муниципального образования, регулирующими бюджетные правоотношения (за исключением решения о бюджете), главному распорядителю бюджетных средств.</w:t>
      </w:r>
      <w:proofErr w:type="gramEnd"/>
      <w:r w:rsidRPr="00220426">
        <w:t xml:space="preserve"> Порядок использования (порядок принятия решений об использовании, о перераспределении) указанных в абзаце четвертом настоящего пункта средств устанавливается местной администрацией, за исключением случаев, установленных Бюджетным кодексом РФ.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12" w:name="sub_2173013"/>
      <w:bookmarkEnd w:id="11"/>
      <w:proofErr w:type="gramStart"/>
      <w:r w:rsidRPr="00220426">
        <w:t>Внесение изменений в сводную бюджетную роспись по основаниям, установленным настоящей статьей, осуществляется в пределах объема бюджетных ассигнований, утвержденных решением о бюджете, за исключением оснований, установленных абзацами шестым и восьмым настоящей статьи,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</w:p>
    <w:p w:rsidR="00CA39B5" w:rsidRPr="00220426" w:rsidRDefault="00CA39B5" w:rsidP="00CA39B5">
      <w:pPr>
        <w:ind w:firstLine="567"/>
        <w:jc w:val="both"/>
        <w:rPr>
          <w:bCs/>
        </w:rPr>
      </w:pPr>
      <w:r w:rsidRPr="00220426">
        <w:rPr>
          <w:bCs/>
        </w:rPr>
        <w:t>Установить, что в соответствии с пунктом 8 статьи 217 Бюджетного кодекса Российской Федерации в сводную бюджетную роспись бюджета поселения  в 201</w:t>
      </w:r>
      <w:r>
        <w:rPr>
          <w:bCs/>
        </w:rPr>
        <w:t>9</w:t>
      </w:r>
      <w:r w:rsidRPr="00220426">
        <w:rPr>
          <w:bCs/>
        </w:rPr>
        <w:t xml:space="preserve"> году носятся изменения без внесения изменений в настоящее решение:</w:t>
      </w:r>
    </w:p>
    <w:p w:rsidR="00CA39B5" w:rsidRPr="00220426" w:rsidRDefault="00CA39B5" w:rsidP="00CA39B5">
      <w:pPr>
        <w:ind w:firstLine="567"/>
        <w:jc w:val="both"/>
        <w:rPr>
          <w:bCs/>
        </w:rPr>
      </w:pPr>
      <w:r w:rsidRPr="00220426">
        <w:rPr>
          <w:bCs/>
        </w:rPr>
        <w:t xml:space="preserve">   </w:t>
      </w:r>
      <w:proofErr w:type="gramStart"/>
      <w:r w:rsidRPr="00220426">
        <w:rPr>
          <w:bCs/>
        </w:rPr>
        <w:t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местного самоуправления и казенными учреждениями – в пределах общего объема бюджетных ассигнований, предусмотренных главному распорядителю средств бюджета поселения;</w:t>
      </w:r>
      <w:proofErr w:type="gramEnd"/>
    </w:p>
    <w:p w:rsidR="00CA39B5" w:rsidRPr="00220426" w:rsidRDefault="00CA39B5" w:rsidP="00CA39B5">
      <w:pPr>
        <w:ind w:firstLine="709"/>
        <w:jc w:val="both"/>
      </w:pPr>
      <w:r w:rsidRPr="00220426">
        <w:rPr>
          <w:bCs/>
        </w:rPr>
        <w:t xml:space="preserve">  в случае недостаточности бюджетных ассигнований на оплату труда и расходов, связанных с начислениями на выплаты по оплате труда - в пределах общего объема бюджетных ассигнований, предусмотренных главному распорядителю средств бюджета поселения, и (или) между главными распорядителями бюджетных средств.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13" w:name="sub_217312"/>
      <w:bookmarkEnd w:id="12"/>
      <w:r w:rsidRPr="00220426"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</w:t>
      </w:r>
      <w:r w:rsidRPr="00220426">
        <w:lastRenderedPageBreak/>
        <w:t>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bookmarkEnd w:id="13"/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r w:rsidRPr="00220426">
        <w:t>Дополнительно полученные при исполнении бюджета налоговые и  неналоговые доходы сверх утвержденного общего объема направить на  погашение дефицита бюджета, исполнение социальных гарантий муниципальных служащих и работников муниципальных учреждений  и на погашение кредиторской задолженности муниципальных учреждений района.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0426"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CA39B5" w:rsidRPr="00220426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CA39B5" w:rsidRPr="00220426" w:rsidRDefault="00AF7EF1" w:rsidP="00AF7EF1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39B5">
        <w:rPr>
          <w:rFonts w:ascii="Times New Roman" w:hAnsi="Times New Roman" w:cs="Times New Roman"/>
          <w:sz w:val="24"/>
          <w:szCs w:val="24"/>
        </w:rPr>
        <w:t>9</w:t>
      </w:r>
      <w:r w:rsidR="00CA39B5" w:rsidRPr="00220426">
        <w:rPr>
          <w:rFonts w:ascii="Times New Roman" w:hAnsi="Times New Roman" w:cs="Times New Roman"/>
          <w:sz w:val="24"/>
          <w:szCs w:val="24"/>
        </w:rPr>
        <w:t>.</w:t>
      </w:r>
      <w:r w:rsidR="00CA39B5" w:rsidRPr="00220426">
        <w:rPr>
          <w:rFonts w:ascii="Times New Roman" w:hAnsi="Times New Roman" w:cs="Times New Roman"/>
          <w:b/>
          <w:sz w:val="24"/>
          <w:szCs w:val="24"/>
        </w:rPr>
        <w:t xml:space="preserve"> Программа муниципальных внутренних заимствований</w:t>
      </w:r>
    </w:p>
    <w:p w:rsidR="00CA39B5" w:rsidRPr="00220426" w:rsidRDefault="00CA39B5" w:rsidP="00CA39B5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Профсоюзнинского сельского поселения </w:t>
      </w:r>
    </w:p>
    <w:p w:rsidR="00CA39B5" w:rsidRPr="00220426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9B5" w:rsidRPr="00220426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426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внутренних заимствований Даниловского муниципального района, направляемых на покрытие дефицита  бюджета  поселения и погашение муниципальных долговых обязательств Профсоюзнинского сельского поселения, на 20</w:t>
      </w:r>
      <w:r w:rsidR="00AF7EF1">
        <w:rPr>
          <w:rFonts w:ascii="Times New Roman" w:hAnsi="Times New Roman" w:cs="Times New Roman"/>
          <w:sz w:val="24"/>
          <w:szCs w:val="24"/>
        </w:rPr>
        <w:t>20</w:t>
      </w:r>
      <w:r w:rsidRPr="00220426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0426">
        <w:rPr>
          <w:rFonts w:ascii="Times New Roman" w:hAnsi="Times New Roman" w:cs="Times New Roman"/>
          <w:sz w:val="24"/>
          <w:szCs w:val="24"/>
        </w:rPr>
        <w:t xml:space="preserve"> к настоящему Решению и программу муниципальных внутренних заимствований Профсоюзнинского сельского поселения, направляемых на покрытие дефицита  бюджета поселения и погашение муниципальных долговых обязательств Профсоюзнинского сельского поселения,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7EF1">
        <w:rPr>
          <w:rFonts w:ascii="Times New Roman" w:hAnsi="Times New Roman" w:cs="Times New Roman"/>
          <w:sz w:val="24"/>
          <w:szCs w:val="24"/>
        </w:rPr>
        <w:t>1</w:t>
      </w:r>
      <w:r w:rsidRPr="00220426">
        <w:rPr>
          <w:rFonts w:ascii="Times New Roman" w:hAnsi="Times New Roman" w:cs="Times New Roman"/>
          <w:sz w:val="24"/>
          <w:szCs w:val="24"/>
        </w:rPr>
        <w:t>-202</w:t>
      </w:r>
      <w:r w:rsidR="00AF7EF1">
        <w:rPr>
          <w:rFonts w:ascii="Times New Roman" w:hAnsi="Times New Roman" w:cs="Times New Roman"/>
          <w:sz w:val="24"/>
          <w:szCs w:val="24"/>
        </w:rPr>
        <w:t>2</w:t>
      </w:r>
      <w:r w:rsidRPr="00220426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042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20426"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:rsidR="00CA39B5" w:rsidRPr="00220426" w:rsidRDefault="00CA39B5" w:rsidP="00CA39B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7EF1" w:rsidRDefault="00AF7EF1" w:rsidP="00AF7EF1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39B5" w:rsidRPr="00220426">
        <w:rPr>
          <w:rFonts w:ascii="Times New Roman" w:hAnsi="Times New Roman" w:cs="Times New Roman"/>
          <w:sz w:val="24"/>
          <w:szCs w:val="24"/>
        </w:rPr>
        <w:t xml:space="preserve"> </w:t>
      </w:r>
      <w:r w:rsidR="00CA39B5">
        <w:rPr>
          <w:rFonts w:ascii="Times New Roman" w:hAnsi="Times New Roman" w:cs="Times New Roman"/>
          <w:sz w:val="24"/>
          <w:szCs w:val="24"/>
        </w:rPr>
        <w:t>10</w:t>
      </w:r>
      <w:r w:rsidR="00CA39B5" w:rsidRPr="00220426">
        <w:rPr>
          <w:rFonts w:ascii="Times New Roman" w:hAnsi="Times New Roman" w:cs="Times New Roman"/>
          <w:sz w:val="24"/>
          <w:szCs w:val="24"/>
        </w:rPr>
        <w:t>.</w:t>
      </w:r>
      <w:r w:rsidR="00CA39B5" w:rsidRPr="00220426">
        <w:rPr>
          <w:rFonts w:ascii="Times New Roman" w:hAnsi="Times New Roman" w:cs="Times New Roman"/>
          <w:b/>
          <w:sz w:val="24"/>
          <w:szCs w:val="24"/>
        </w:rPr>
        <w:t xml:space="preserve"> Программа муниципальных гарантий</w:t>
      </w:r>
    </w:p>
    <w:p w:rsidR="00CA39B5" w:rsidRPr="00220426" w:rsidRDefault="00AF7EF1" w:rsidP="00AF7EF1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A39B5">
        <w:rPr>
          <w:rFonts w:ascii="Times New Roman" w:hAnsi="Times New Roman" w:cs="Times New Roman"/>
          <w:b/>
          <w:sz w:val="24"/>
          <w:szCs w:val="24"/>
        </w:rPr>
        <w:t>Профсоюзнинского сельского поселения</w:t>
      </w:r>
    </w:p>
    <w:p w:rsidR="00CA39B5" w:rsidRPr="00220426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CA39B5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20426">
        <w:rPr>
          <w:rFonts w:ascii="Times New Roman" w:hAnsi="Times New Roman" w:cs="Times New Roman"/>
          <w:sz w:val="24"/>
          <w:szCs w:val="24"/>
        </w:rPr>
        <w:t>Утвердить программу муниципальных гарантий Профсоюзнинского сельского поселения  на 20</w:t>
      </w:r>
      <w:r w:rsidR="00AF7E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F7E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годы,</w:t>
      </w:r>
      <w:r w:rsidRPr="0022042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20426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EF1" w:rsidRDefault="00AF7EF1" w:rsidP="00AF7EF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B5" w:rsidRPr="00AF7EF1" w:rsidRDefault="00AF7EF1" w:rsidP="00AF7EF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A39B5" w:rsidRPr="0075767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A39B5">
        <w:rPr>
          <w:rFonts w:ascii="Times New Roman" w:hAnsi="Times New Roman" w:cs="Times New Roman"/>
          <w:b/>
          <w:sz w:val="24"/>
          <w:szCs w:val="24"/>
        </w:rPr>
        <w:t>1</w:t>
      </w:r>
      <w:r w:rsidR="00CA39B5" w:rsidRPr="007576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39B5" w:rsidRPr="00757676">
        <w:rPr>
          <w:rFonts w:ascii="Times New Roman" w:hAnsi="Times New Roman" w:cs="Times New Roman"/>
          <w:b/>
          <w:color w:val="000000"/>
          <w:sz w:val="24"/>
          <w:szCs w:val="24"/>
        </w:rPr>
        <w:t>Верхний предел муниципального внутреннего долга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39B5" w:rsidRPr="00757676">
        <w:rPr>
          <w:rFonts w:ascii="Times New Roman" w:hAnsi="Times New Roman" w:cs="Times New Roman"/>
          <w:b/>
          <w:sz w:val="24"/>
          <w:szCs w:val="24"/>
        </w:rPr>
        <w:t>Профсоюзнинского сельского поселения</w:t>
      </w:r>
    </w:p>
    <w:p w:rsidR="00CA39B5" w:rsidRPr="00757676" w:rsidRDefault="00CA39B5" w:rsidP="00CA39B5">
      <w:pPr>
        <w:spacing w:before="100" w:beforeAutospacing="1" w:after="100" w:afterAutospacing="1"/>
        <w:ind w:firstLine="300"/>
        <w:jc w:val="both"/>
        <w:rPr>
          <w:color w:val="000000"/>
        </w:rPr>
      </w:pPr>
      <w:proofErr w:type="gramStart"/>
      <w:r w:rsidRPr="00757676">
        <w:rPr>
          <w:color w:val="000000"/>
        </w:rPr>
        <w:t>С учетом реализации программы муниципальных внутренних заимствований и программы муниципальных гарантий</w:t>
      </w:r>
      <w:r>
        <w:rPr>
          <w:color w:val="000000"/>
        </w:rPr>
        <w:t xml:space="preserve"> Профсоюзнинского </w:t>
      </w:r>
      <w:r w:rsidRPr="00757676">
        <w:rPr>
          <w:color w:val="000000"/>
        </w:rPr>
        <w:t xml:space="preserve"> сельского поселения на очередной финансовых год верхний предел муниципального внутреннего долга </w:t>
      </w:r>
      <w:r>
        <w:rPr>
          <w:color w:val="000000"/>
        </w:rPr>
        <w:t xml:space="preserve">Профсоюзнинского </w:t>
      </w:r>
      <w:r w:rsidRPr="00757676">
        <w:rPr>
          <w:color w:val="000000"/>
        </w:rPr>
        <w:t xml:space="preserve"> сельского поселения по состоянию на 1 января 20</w:t>
      </w:r>
      <w:r w:rsidR="00AF7EF1">
        <w:rPr>
          <w:color w:val="000000"/>
        </w:rPr>
        <w:t>20</w:t>
      </w:r>
      <w:r w:rsidRPr="00757676">
        <w:rPr>
          <w:color w:val="000000"/>
        </w:rPr>
        <w:t xml:space="preserve">года установлен в сумме 0,0 </w:t>
      </w:r>
      <w:r>
        <w:rPr>
          <w:color w:val="000000"/>
        </w:rPr>
        <w:t xml:space="preserve"> тыс. </w:t>
      </w:r>
      <w:r w:rsidRPr="00757676">
        <w:rPr>
          <w:color w:val="000000"/>
        </w:rPr>
        <w:t xml:space="preserve">руб., в том числе верхний предел долга по муниципальным гарантиям </w:t>
      </w:r>
      <w:r>
        <w:rPr>
          <w:color w:val="000000"/>
        </w:rPr>
        <w:t xml:space="preserve">Профсоюзнинского </w:t>
      </w:r>
      <w:r w:rsidRPr="00757676">
        <w:rPr>
          <w:color w:val="000000"/>
        </w:rPr>
        <w:t xml:space="preserve"> сельского поселения 0,0 </w:t>
      </w:r>
      <w:r>
        <w:rPr>
          <w:color w:val="000000"/>
        </w:rPr>
        <w:t xml:space="preserve"> тыс. </w:t>
      </w:r>
      <w:r w:rsidRPr="00757676">
        <w:rPr>
          <w:color w:val="000000"/>
        </w:rPr>
        <w:t>руб.</w:t>
      </w:r>
      <w:proofErr w:type="gramEnd"/>
    </w:p>
    <w:p w:rsidR="00CA39B5" w:rsidRPr="00757676" w:rsidRDefault="00CA39B5" w:rsidP="00CA39B5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757676">
        <w:rPr>
          <w:color w:val="000000"/>
        </w:rPr>
        <w:t>Верхний предел му</w:t>
      </w:r>
      <w:r>
        <w:rPr>
          <w:color w:val="000000"/>
        </w:rPr>
        <w:t xml:space="preserve">ниципального внутреннего долга Профсоюзнинского  </w:t>
      </w:r>
      <w:r w:rsidRPr="00757676">
        <w:rPr>
          <w:color w:val="000000"/>
        </w:rPr>
        <w:t xml:space="preserve"> сельского поселения по состоянию на конец очередного финансового года запланирован строго в пределах норм, установленным Бюджетным кодексом Российской Федерации.</w:t>
      </w:r>
    </w:p>
    <w:p w:rsidR="00CA39B5" w:rsidRPr="00757676" w:rsidRDefault="00AF7EF1" w:rsidP="00CA39B5">
      <w:pPr>
        <w:shd w:val="clear" w:color="auto" w:fill="F5F5F5"/>
        <w:spacing w:before="100" w:beforeAutospacing="1" w:after="100" w:afterAutospacing="1"/>
        <w:ind w:firstLine="300"/>
        <w:rPr>
          <w:color w:val="000000"/>
        </w:rPr>
      </w:pPr>
      <w:r>
        <w:rPr>
          <w:color w:val="000000"/>
        </w:rPr>
        <w:t>  </w:t>
      </w:r>
      <w:r w:rsidR="00CA39B5" w:rsidRPr="00757676">
        <w:rPr>
          <w:color w:val="000000"/>
        </w:rPr>
        <w:t xml:space="preserve">Отношение объема муниципального долга </w:t>
      </w:r>
      <w:r w:rsidR="00CA39B5">
        <w:rPr>
          <w:color w:val="000000"/>
        </w:rPr>
        <w:t>Профсоюзнинского</w:t>
      </w:r>
      <w:r w:rsidR="00CA39B5" w:rsidRPr="00757676">
        <w:rPr>
          <w:color w:val="000000"/>
        </w:rPr>
        <w:t xml:space="preserve"> сельского поселения к доходам бюджета </w:t>
      </w:r>
      <w:r w:rsidR="00CA39B5">
        <w:rPr>
          <w:color w:val="000000"/>
        </w:rPr>
        <w:t xml:space="preserve">Профсоюзнинского </w:t>
      </w:r>
      <w:r w:rsidR="00CA39B5" w:rsidRPr="00757676">
        <w:rPr>
          <w:color w:val="000000"/>
        </w:rPr>
        <w:t xml:space="preserve"> сельского поселения без учета безвозмездных поступлений и поступлений налоговых доходов по дополнительным нормативам отчислений за 20</w:t>
      </w:r>
      <w:r>
        <w:rPr>
          <w:color w:val="000000"/>
        </w:rPr>
        <w:t>20</w:t>
      </w:r>
      <w:r w:rsidR="00CA39B5" w:rsidRPr="00757676">
        <w:rPr>
          <w:color w:val="000000"/>
        </w:rPr>
        <w:t xml:space="preserve"> год составит 0 %.</w:t>
      </w:r>
    </w:p>
    <w:p w:rsidR="00CA39B5" w:rsidRPr="00EF2B0F" w:rsidRDefault="00CA39B5" w:rsidP="00CA39B5">
      <w:pPr>
        <w:spacing w:before="100" w:beforeAutospacing="1" w:after="100" w:afterAutospacing="1"/>
        <w:ind w:firstLine="300"/>
        <w:rPr>
          <w:b/>
        </w:rPr>
      </w:pPr>
      <w:r w:rsidRPr="00EF2B0F">
        <w:t xml:space="preserve">             </w:t>
      </w:r>
      <w:r>
        <w:t xml:space="preserve">           </w:t>
      </w:r>
      <w:r w:rsidRPr="00EF2B0F">
        <w:t xml:space="preserve"> </w:t>
      </w:r>
      <w:r>
        <w:t>Статья   12</w:t>
      </w:r>
      <w:r w:rsidRPr="00EF2B0F">
        <w:t xml:space="preserve">. </w:t>
      </w:r>
      <w:r w:rsidRPr="00EF2B0F">
        <w:rPr>
          <w:b/>
        </w:rPr>
        <w:t>Заключительные положения</w:t>
      </w:r>
    </w:p>
    <w:p w:rsidR="00CA39B5" w:rsidRDefault="00CA39B5" w:rsidP="00CA39B5">
      <w:pPr>
        <w:autoSpaceDE w:val="0"/>
        <w:autoSpaceDN w:val="0"/>
        <w:adjustRightInd w:val="0"/>
        <w:ind w:firstLine="708"/>
        <w:jc w:val="both"/>
        <w:rPr>
          <w:noProof/>
        </w:rPr>
      </w:pPr>
      <w:r w:rsidRPr="00EF2B0F">
        <w:rPr>
          <w:noProof/>
        </w:rPr>
        <w:t xml:space="preserve">Настоящиее Решение вступает в силу с </w:t>
      </w:r>
      <w:r>
        <w:rPr>
          <w:noProof/>
        </w:rPr>
        <w:t>1 января 20</w:t>
      </w:r>
      <w:r w:rsidR="00AF7EF1">
        <w:rPr>
          <w:noProof/>
        </w:rPr>
        <w:t>20</w:t>
      </w:r>
      <w:r>
        <w:rPr>
          <w:noProof/>
        </w:rPr>
        <w:t xml:space="preserve"> года.</w:t>
      </w:r>
    </w:p>
    <w:permEnd w:id="370167036"/>
    <w:p w:rsidR="00CA39B5" w:rsidRPr="00EF2B0F" w:rsidRDefault="00CA39B5" w:rsidP="00CA39B5">
      <w:pPr>
        <w:autoSpaceDE w:val="0"/>
        <w:autoSpaceDN w:val="0"/>
        <w:adjustRightInd w:val="0"/>
        <w:ind w:firstLine="708"/>
        <w:jc w:val="both"/>
      </w:pPr>
    </w:p>
    <w:tbl>
      <w:tblPr>
        <w:tblW w:w="12083" w:type="dxa"/>
        <w:tblInd w:w="-318" w:type="dxa"/>
        <w:tblLook w:val="01E0" w:firstRow="1" w:lastRow="1" w:firstColumn="1" w:lastColumn="1" w:noHBand="0" w:noVBand="0"/>
      </w:tblPr>
      <w:tblGrid>
        <w:gridCol w:w="5813"/>
        <w:gridCol w:w="3135"/>
        <w:gridCol w:w="3135"/>
      </w:tblGrid>
      <w:tr w:rsidR="00CA39B5" w:rsidRPr="00EF2B0F" w:rsidTr="007878BE">
        <w:tc>
          <w:tcPr>
            <w:tcW w:w="5813" w:type="dxa"/>
          </w:tcPr>
          <w:p w:rsidR="00CA39B5" w:rsidRPr="00EF2B0F" w:rsidRDefault="00CA39B5" w:rsidP="007878BE">
            <w:pPr>
              <w:tabs>
                <w:tab w:val="left" w:pos="1800"/>
              </w:tabs>
            </w:pPr>
            <w:r w:rsidRPr="00EF2B0F">
              <w:t xml:space="preserve"> Глава Профсоюзнинского</w:t>
            </w:r>
          </w:p>
          <w:p w:rsidR="00CA39B5" w:rsidRPr="00EF2B0F" w:rsidRDefault="00CA39B5" w:rsidP="007878BE">
            <w:pPr>
              <w:tabs>
                <w:tab w:val="left" w:pos="1800"/>
                <w:tab w:val="left" w:pos="3948"/>
                <w:tab w:val="left" w:pos="4287"/>
                <w:tab w:val="left" w:pos="4854"/>
              </w:tabs>
              <w:rPr>
                <w:b/>
              </w:rPr>
            </w:pPr>
            <w:r w:rsidRPr="00EF2B0F">
              <w:t xml:space="preserve"> </w:t>
            </w:r>
            <w:proofErr w:type="gramStart"/>
            <w:r w:rsidRPr="00EF2B0F">
              <w:t>сельского</w:t>
            </w:r>
            <w:proofErr w:type="gramEnd"/>
            <w:r w:rsidRPr="00EF2B0F">
              <w:t xml:space="preserve"> поселении                                   З.Г.Затесова               </w:t>
            </w:r>
          </w:p>
        </w:tc>
        <w:tc>
          <w:tcPr>
            <w:tcW w:w="3135" w:type="dxa"/>
          </w:tcPr>
          <w:p w:rsidR="00CA39B5" w:rsidRPr="00EF2B0F" w:rsidRDefault="00CA39B5" w:rsidP="007878BE">
            <w:pPr>
              <w:tabs>
                <w:tab w:val="left" w:pos="1800"/>
              </w:tabs>
              <w:jc w:val="right"/>
            </w:pPr>
          </w:p>
        </w:tc>
        <w:tc>
          <w:tcPr>
            <w:tcW w:w="3135" w:type="dxa"/>
            <w:vAlign w:val="bottom"/>
          </w:tcPr>
          <w:p w:rsidR="00CA39B5" w:rsidRPr="00EF2B0F" w:rsidRDefault="00CA39B5" w:rsidP="007878BE">
            <w:pPr>
              <w:tabs>
                <w:tab w:val="left" w:pos="1800"/>
              </w:tabs>
              <w:jc w:val="right"/>
              <w:rPr>
                <w:b/>
              </w:rPr>
            </w:pPr>
          </w:p>
        </w:tc>
      </w:tr>
    </w:tbl>
    <w:p w:rsidR="006368E1" w:rsidRDefault="006368E1" w:rsidP="00CA39B5"/>
    <w:p w:rsidR="00AF7EF1" w:rsidRPr="00EF2B0F" w:rsidRDefault="00AF7EF1" w:rsidP="00CA39B5"/>
    <w:p w:rsidR="00D178EA" w:rsidRDefault="00D178EA" w:rsidP="00CA39B5">
      <w:pPr>
        <w:jc w:val="right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Приложение 2</w:t>
      </w:r>
    </w:p>
    <w:p w:rsidR="00D178EA" w:rsidRDefault="00D178EA" w:rsidP="00CA39B5">
      <w:pPr>
        <w:ind w:left="5760"/>
        <w:jc w:val="right"/>
        <w:rPr>
          <w:bCs/>
        </w:rPr>
      </w:pPr>
      <w:r>
        <w:rPr>
          <w:bCs/>
        </w:rPr>
        <w:t xml:space="preserve">      к решению Совета </w:t>
      </w:r>
    </w:p>
    <w:p w:rsidR="00D178EA" w:rsidRDefault="00D178EA" w:rsidP="00CA39B5">
      <w:pPr>
        <w:ind w:left="5760"/>
        <w:rPr>
          <w:bCs/>
        </w:rPr>
      </w:pPr>
      <w:r>
        <w:rPr>
          <w:bCs/>
        </w:rPr>
        <w:t xml:space="preserve">  депутатов  Профсоюзнинского            сельского поселения</w:t>
      </w:r>
    </w:p>
    <w:p w:rsidR="00D178EA" w:rsidRDefault="00D178EA" w:rsidP="00CA39B5">
      <w:pPr>
        <w:tabs>
          <w:tab w:val="left" w:pos="6400"/>
        </w:tabs>
        <w:jc w:val="right"/>
      </w:pPr>
      <w:r>
        <w:t xml:space="preserve">                                                                         от </w:t>
      </w:r>
      <w:r w:rsidR="004D70AB">
        <w:t>1</w:t>
      </w:r>
      <w:r w:rsidR="00D373CF">
        <w:t>2</w:t>
      </w:r>
      <w:r w:rsidR="00D03F42">
        <w:t xml:space="preserve"> ноября</w:t>
      </w:r>
      <w:r>
        <w:t xml:space="preserve">  20</w:t>
      </w:r>
      <w:r w:rsidR="00D373CF">
        <w:t>1</w:t>
      </w:r>
      <w:r w:rsidR="00D03F42">
        <w:t>9</w:t>
      </w:r>
      <w:r w:rsidR="002C4F3F">
        <w:t xml:space="preserve"> </w:t>
      </w:r>
      <w:r>
        <w:t>года №</w:t>
      </w:r>
      <w:r w:rsidR="00D373CF">
        <w:t xml:space="preserve"> </w:t>
      </w:r>
      <w:r w:rsidR="00D03F42">
        <w:t>4</w:t>
      </w:r>
      <w:r w:rsidR="0039148C">
        <w:t>/1</w:t>
      </w:r>
    </w:p>
    <w:p w:rsidR="00D178EA" w:rsidRDefault="00D178EA" w:rsidP="00CA39B5">
      <w:pPr>
        <w:ind w:firstLine="708"/>
        <w:jc w:val="both"/>
        <w:rPr>
          <w:bCs/>
        </w:rPr>
      </w:pPr>
    </w:p>
    <w:p w:rsidR="00D178EA" w:rsidRDefault="00D178EA" w:rsidP="00CA39B5"/>
    <w:p w:rsidR="00D178EA" w:rsidRDefault="00D178EA" w:rsidP="00CA39B5">
      <w:pPr>
        <w:ind w:left="1080" w:right="1357"/>
        <w:jc w:val="center"/>
        <w:rPr>
          <w:b/>
        </w:rPr>
      </w:pPr>
      <w:r>
        <w:rPr>
          <w:b/>
        </w:rPr>
        <w:t>Порядок</w:t>
      </w:r>
    </w:p>
    <w:p w:rsidR="00D178EA" w:rsidRDefault="00D178EA" w:rsidP="00CA39B5">
      <w:pPr>
        <w:pStyle w:val="a5"/>
        <w:ind w:left="1080" w:right="1177"/>
        <w:jc w:val="center"/>
        <w:rPr>
          <w:b/>
        </w:rPr>
      </w:pPr>
      <w:r>
        <w:rPr>
          <w:b/>
        </w:rPr>
        <w:t>учета предложений по проекту решения «О бюджете  Профсоюзнинского сельского поселения» и участия граждан в его обсуждении и проведения по нему публичных слушаний.</w:t>
      </w:r>
    </w:p>
    <w:p w:rsidR="00D178EA" w:rsidRDefault="00D178EA" w:rsidP="00CA39B5"/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Настоящий Порядок направлен на реализацию прав граждан, проживающих на  территории Профсоюзнинского сельского поселения, на осуществление  местного самоуправления путём участия в обсуждении проекта решения «О бюджете Профсоюзнинского сельского поселения (далее – проект Решения).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Проект Решения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принятии бюджета Профсоюзнинского сельского поселения на заседании Совета депутатов Профсоюзнинского 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(обнародованию), одновременно с проектом  Решения.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Предложения по проекту Решения направляются в письменном виде Главе Профсоюзнинского сельского поселения по адресу: </w:t>
      </w:r>
      <w:r>
        <w:rPr>
          <w:color w:val="000000"/>
        </w:rPr>
        <w:t xml:space="preserve">Волгоградская область, Даниловский район, п. Профсоюзник, ул. Совхозная д.1 </w:t>
      </w:r>
      <w:r>
        <w:t xml:space="preserve"> в течение 30 дней со дня опубликования (обнародования) проекта Решения.</w:t>
      </w:r>
    </w:p>
    <w:p w:rsidR="00D178EA" w:rsidRDefault="00D178EA" w:rsidP="00CA39B5">
      <w:pPr>
        <w:ind w:left="360"/>
        <w:jc w:val="both"/>
      </w:pPr>
      <w: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Для обсуждения проекта Решения проводятся публичные слушания.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Организацию и проведение публичных слушаний осуществляет Глава Профсоюзнинского  сельского поселения.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Публичные слушания по проекту Решения назначаются решением Совета депутатов Профсоюзнинского сельского поселения и проводятся в ближайшее воскресенье по истечении 15 дней после официального опубликования (обнародования) указанного решения.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В публичных слушаниях вправе принять участие каждый житель Профсоюзнинского  сельского поселения.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На публичных слушаниях по проекту Решения выступает с докладом и председательствует Глава Профсоюзнинского сельского поселения (далее - председательствующий).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Для ведения протокола публичных слушаний председательствующий определяет секретаря публичных слушаний.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</w:t>
      </w:r>
      <w:proofErr w:type="gramStart"/>
      <w:r>
        <w:t>выступить председательствующий вправе ограничить</w:t>
      </w:r>
      <w:proofErr w:type="gramEnd"/>
      <w:r>
        <w:t xml:space="preserve">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По итогам публичных слушаний большинством голосов от числа присутствующих принимается заключение. 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lastRenderedPageBreak/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D178EA" w:rsidRDefault="00D178EA" w:rsidP="00CA39B5">
      <w:pPr>
        <w:jc w:val="both"/>
      </w:pPr>
      <w:r>
        <w:t>15. Указанные замечания и предложения рассматриваются на заседании      Совета депутатов Профсоюзнинского  сельского поселения.</w:t>
      </w:r>
    </w:p>
    <w:p w:rsidR="00D178EA" w:rsidRDefault="00D178EA" w:rsidP="00CA39B5">
      <w:pPr>
        <w:ind w:left="360"/>
        <w:jc w:val="both"/>
      </w:pPr>
      <w:r>
        <w:t>После завершения рассмотрения предложений граждан и заключения публичных слушаний Совет депутатов Профсоюзнинского сельского</w:t>
      </w:r>
      <w:r>
        <w:rPr>
          <w:color w:val="FF0000"/>
        </w:rPr>
        <w:t xml:space="preserve"> </w:t>
      </w:r>
      <w:r>
        <w:t xml:space="preserve"> принимает Решение «О принятии бюджета Профсоюзнинского  сельского поселения».</w:t>
      </w:r>
    </w:p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/>
    <w:p w:rsidR="00561341" w:rsidRDefault="00561341"/>
    <w:p w:rsidR="00561341" w:rsidRDefault="00561341"/>
    <w:p w:rsidR="00561341" w:rsidRDefault="00561341"/>
    <w:p w:rsidR="00561341" w:rsidRDefault="00561341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5"/>
        <w:gridCol w:w="4118"/>
        <w:gridCol w:w="361"/>
        <w:gridCol w:w="1084"/>
        <w:gridCol w:w="1035"/>
        <w:gridCol w:w="780"/>
      </w:tblGrid>
      <w:tr w:rsidR="00120373" w:rsidTr="001203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Поступление доходов в бюджет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Профсоюзнинского сельского поселения на 2020год и на период до 2022года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рублей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Коды бюджет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лассиф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952 1 00 00000 00 0000 000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3275,2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3577,2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3640,6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952 1 01 00000 00 0000 000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1130,00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1220,0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1230,0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952 101 02000 01 0000 110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Налог на доходы физических лиц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1230,0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57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952 103 0000 00 0000 000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515,23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717,17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770,58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952 1 03 02000 01 0000 110</w:t>
            </w:r>
          </w:p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515,23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717,17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770,58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2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952 1 03 02230 01 0000 110</w:t>
            </w:r>
          </w:p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330,57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354,70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952 1 03 02240 01 0000 110</w:t>
            </w:r>
          </w:p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952 1 03 02250 01 0000 110</w:t>
            </w:r>
          </w:p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308,40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430,60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459,20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952 1 03 02260 01 0000 110</w:t>
            </w:r>
          </w:p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-30,50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-45,70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-45,02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0001 05 00000 00 0000 000</w:t>
            </w:r>
          </w:p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120,00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182 1 05 03010 01 1000 110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120,00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182 1 06 00000 00 0000 000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1210,00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1210,00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182  106 01030 10 1000 110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182 1 06 06000 00 0000 110</w:t>
            </w:r>
          </w:p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1160,00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182 106 06033 10 1000 110</w:t>
            </w:r>
          </w:p>
        </w:tc>
        <w:tc>
          <w:tcPr>
            <w:tcW w:w="41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450,00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182 106 06043 10 2100 110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760,00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952 1 08 00000 00 0000 000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952 1 08 04020 01 4000 110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соотвесвтии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 законодательными актами Российской Федерации на совершение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натоариальных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действий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902 1 11 00000 00 0000 000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305,00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305,00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305,00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952 1 11 05025 10 0000 120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290,00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2256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952 111 09045 10 0000 120</w:t>
            </w:r>
          </w:p>
        </w:tc>
        <w:tc>
          <w:tcPr>
            <w:tcW w:w="41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952 2 00 00000 00 0000 000</w:t>
            </w:r>
          </w:p>
        </w:tc>
        <w:tc>
          <w:tcPr>
            <w:tcW w:w="41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582,90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580,20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581,90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952 2 02 00000 00 0000 000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582,90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580,20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581,90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952 2 02 10000 00 0000 000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528,00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528,00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952 2 02 15001 10 0000 151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528,00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528,00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952 2 02 30000 00 0000 151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51,90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52,20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53,90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952 2 02 30024 10 0000 151</w:t>
            </w:r>
          </w:p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51,90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52,20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53,90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952 2 02 35118 10 0000 151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52,60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952 2 02 30024 10 0000 151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1,30</w:t>
            </w:r>
          </w:p>
        </w:tc>
      </w:tr>
      <w:tr w:rsidR="00120373" w:rsidTr="001203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3858,13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4157,37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3" w:rsidRDefault="001203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4222,48</w:t>
            </w:r>
          </w:p>
        </w:tc>
      </w:tr>
    </w:tbl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tbl>
      <w:tblPr>
        <w:tblW w:w="9987" w:type="dxa"/>
        <w:tblInd w:w="93" w:type="dxa"/>
        <w:tblLook w:val="04A0" w:firstRow="1" w:lastRow="0" w:firstColumn="1" w:lastColumn="0" w:noHBand="0" w:noVBand="1"/>
      </w:tblPr>
      <w:tblGrid>
        <w:gridCol w:w="4619"/>
        <w:gridCol w:w="459"/>
        <w:gridCol w:w="459"/>
        <w:gridCol w:w="1373"/>
        <w:gridCol w:w="516"/>
        <w:gridCol w:w="1094"/>
        <w:gridCol w:w="432"/>
        <w:gridCol w:w="419"/>
        <w:gridCol w:w="766"/>
      </w:tblGrid>
      <w:tr w:rsidR="00120373" w:rsidRPr="00120373" w:rsidTr="00120373">
        <w:trPr>
          <w:trHeight w:val="1170"/>
        </w:trPr>
        <w:tc>
          <w:tcPr>
            <w:tcW w:w="9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20373">
              <w:rPr>
                <w:b/>
                <w:bCs/>
                <w:lang w:eastAsia="ru-RU"/>
              </w:rPr>
              <w:t>Распределение расходов по разделам, подразделам, целевым статьям и видам расходов бюджетной классификации РФ бюджета Профсоюзнинского  сельского поселения на 2020 год и на плановый  период  2021 и 2022 годы.</w:t>
            </w:r>
          </w:p>
        </w:tc>
      </w:tr>
      <w:tr w:rsidR="00120373" w:rsidRPr="00120373" w:rsidTr="00120373">
        <w:trPr>
          <w:trHeight w:val="315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lang w:eastAsia="ru-RU"/>
              </w:rPr>
            </w:pPr>
            <w:r w:rsidRPr="00120373">
              <w:rPr>
                <w:lang w:eastAsia="ru-RU"/>
              </w:rPr>
              <w:t>(</w:t>
            </w:r>
            <w:proofErr w:type="spellStart"/>
            <w:r w:rsidRPr="00120373">
              <w:rPr>
                <w:lang w:eastAsia="ru-RU"/>
              </w:rPr>
              <w:t>тыс</w:t>
            </w:r>
            <w:proofErr w:type="gramStart"/>
            <w:r w:rsidRPr="00120373">
              <w:rPr>
                <w:lang w:eastAsia="ru-RU"/>
              </w:rPr>
              <w:t>.р</w:t>
            </w:r>
            <w:proofErr w:type="gramEnd"/>
            <w:r w:rsidRPr="00120373">
              <w:rPr>
                <w:lang w:eastAsia="ru-RU"/>
              </w:rPr>
              <w:t>ублей</w:t>
            </w:r>
            <w:proofErr w:type="spellEnd"/>
            <w:r w:rsidRPr="00120373">
              <w:rPr>
                <w:lang w:eastAsia="ru-RU"/>
              </w:rPr>
              <w:t>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lang w:eastAsia="ru-RU"/>
              </w:rPr>
            </w:pPr>
          </w:p>
        </w:tc>
      </w:tr>
      <w:tr w:rsidR="00120373" w:rsidRPr="00120373" w:rsidTr="00120373">
        <w:trPr>
          <w:trHeight w:val="114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bookmarkStart w:id="14" w:name="_GoBack" w:colFirst="6" w:colLast="6"/>
            <w:r w:rsidRPr="00120373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bookmarkEnd w:id="14"/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2071,7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2001,7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2113,2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560,0</w:t>
            </w:r>
          </w:p>
        </w:tc>
      </w:tr>
      <w:tr w:rsidR="00120373" w:rsidRPr="00120373" w:rsidTr="00120373">
        <w:trPr>
          <w:trHeight w:val="103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20373">
              <w:rPr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20373">
              <w:rPr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560,0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9000000030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560,0</w:t>
            </w:r>
          </w:p>
        </w:tc>
      </w:tr>
      <w:tr w:rsidR="00120373" w:rsidRPr="00120373" w:rsidTr="00120373">
        <w:trPr>
          <w:trHeight w:val="780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9000000030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430,0</w:t>
            </w:r>
          </w:p>
        </w:tc>
      </w:tr>
      <w:tr w:rsidR="00120373" w:rsidRPr="00120373" w:rsidTr="00120373">
        <w:trPr>
          <w:trHeight w:val="78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9000000030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130,0</w:t>
            </w:r>
          </w:p>
        </w:tc>
      </w:tr>
      <w:tr w:rsidR="00120373" w:rsidRPr="00120373" w:rsidTr="00120373">
        <w:trPr>
          <w:trHeight w:val="1080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1367,0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1380,0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1380,0</w:t>
            </w:r>
          </w:p>
        </w:tc>
      </w:tr>
      <w:tr w:rsidR="00120373" w:rsidRPr="00120373" w:rsidTr="00120373">
        <w:trPr>
          <w:trHeight w:val="765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920,0</w:t>
            </w:r>
          </w:p>
        </w:tc>
      </w:tr>
      <w:tr w:rsidR="00120373" w:rsidRPr="00120373" w:rsidTr="00120373">
        <w:trPr>
          <w:trHeight w:val="78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9000000010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277,8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277,8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277,8</w:t>
            </w:r>
          </w:p>
        </w:tc>
      </w:tr>
      <w:tr w:rsidR="00120373" w:rsidRPr="00120373" w:rsidTr="00120373">
        <w:trPr>
          <w:trHeight w:val="76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9000000010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168,9</w:t>
            </w:r>
          </w:p>
        </w:tc>
      </w:tr>
      <w:tr w:rsidR="00120373" w:rsidRPr="00120373" w:rsidTr="00120373">
        <w:trPr>
          <w:trHeight w:val="52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9000000010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9000000010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9900070010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1,3</w:t>
            </w:r>
          </w:p>
        </w:tc>
      </w:tr>
      <w:tr w:rsidR="00120373" w:rsidRPr="00120373" w:rsidTr="00120373">
        <w:trPr>
          <w:trHeight w:val="765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9900070010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1,3</w:t>
            </w:r>
          </w:p>
        </w:tc>
      </w:tr>
      <w:tr w:rsidR="00120373" w:rsidRPr="00120373" w:rsidTr="00120373">
        <w:trPr>
          <w:trHeight w:val="76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9900070010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1,3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373" w:rsidRPr="00120373" w:rsidTr="00120373">
        <w:trPr>
          <w:trHeight w:val="82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0373" w:rsidRPr="00120373" w:rsidTr="00120373">
        <w:trPr>
          <w:trHeight w:val="915"/>
        </w:trPr>
        <w:tc>
          <w:tcPr>
            <w:tcW w:w="4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1,7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1,7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1,7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1,7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171,5</w:t>
            </w:r>
          </w:p>
        </w:tc>
      </w:tr>
      <w:tr w:rsidR="00120373" w:rsidRPr="00120373" w:rsidTr="00120373">
        <w:trPr>
          <w:trHeight w:val="525"/>
        </w:trPr>
        <w:tc>
          <w:tcPr>
            <w:tcW w:w="46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Реализация других государственных функций, связанных с общегосударственным управлением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9900090030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171,5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9900090030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171,5</w:t>
            </w:r>
          </w:p>
        </w:tc>
      </w:tr>
      <w:tr w:rsidR="00120373" w:rsidRPr="00120373" w:rsidTr="00120373">
        <w:trPr>
          <w:trHeight w:val="285"/>
        </w:trPr>
        <w:tc>
          <w:tcPr>
            <w:tcW w:w="4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52,6</w:t>
            </w:r>
          </w:p>
        </w:tc>
      </w:tr>
      <w:tr w:rsidR="00120373" w:rsidRPr="00120373" w:rsidTr="00120373">
        <w:trPr>
          <w:trHeight w:val="285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52,6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52,6</w:t>
            </w:r>
          </w:p>
        </w:tc>
      </w:tr>
      <w:tr w:rsidR="00120373" w:rsidRPr="00120373" w:rsidTr="00120373">
        <w:trPr>
          <w:trHeight w:val="915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52,6</w:t>
            </w:r>
          </w:p>
        </w:tc>
      </w:tr>
      <w:tr w:rsidR="00120373" w:rsidRPr="00120373" w:rsidTr="00120373">
        <w:trPr>
          <w:trHeight w:val="91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34,9</w:t>
            </w:r>
          </w:p>
        </w:tc>
      </w:tr>
      <w:tr w:rsidR="00120373" w:rsidRPr="00120373" w:rsidTr="00120373">
        <w:trPr>
          <w:trHeight w:val="915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10,5</w:t>
            </w:r>
          </w:p>
        </w:tc>
      </w:tr>
      <w:tr w:rsidR="00120373" w:rsidRPr="00120373" w:rsidTr="00120373">
        <w:trPr>
          <w:trHeight w:val="91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7,2</w:t>
            </w:r>
          </w:p>
        </w:tc>
      </w:tr>
      <w:tr w:rsidR="00120373" w:rsidRPr="00120373" w:rsidTr="00120373">
        <w:trPr>
          <w:trHeight w:val="525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120373" w:rsidRPr="00120373" w:rsidTr="00120373">
        <w:trPr>
          <w:trHeight w:val="525"/>
        </w:trPr>
        <w:tc>
          <w:tcPr>
            <w:tcW w:w="4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Защита населения и территории от последствий ЧС природного и техногенного характера, 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120373" w:rsidRPr="00120373" w:rsidTr="00120373">
        <w:trPr>
          <w:trHeight w:val="780"/>
        </w:trPr>
        <w:tc>
          <w:tcPr>
            <w:tcW w:w="4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9900020860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120373" w:rsidRPr="00120373" w:rsidTr="00120373">
        <w:trPr>
          <w:trHeight w:val="76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9900020860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515,2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717,2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770,6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515,2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717,2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770,6</w:t>
            </w:r>
          </w:p>
        </w:tc>
      </w:tr>
      <w:tr w:rsidR="00120373" w:rsidRPr="00120373" w:rsidTr="00120373">
        <w:trPr>
          <w:trHeight w:val="73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120373">
              <w:rPr>
                <w:sz w:val="20"/>
                <w:szCs w:val="20"/>
                <w:lang w:eastAsia="ru-RU"/>
              </w:rPr>
              <w:t>Сродержание</w:t>
            </w:r>
            <w:proofErr w:type="spellEnd"/>
            <w:r w:rsidRPr="00120373">
              <w:rPr>
                <w:sz w:val="20"/>
                <w:szCs w:val="20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9900090050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515,2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717,2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770,6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323,2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480,3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120373" w:rsidRPr="00120373" w:rsidTr="00120373">
        <w:trPr>
          <w:trHeight w:val="315"/>
        </w:trPr>
        <w:tc>
          <w:tcPr>
            <w:tcW w:w="4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9900020910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120373" w:rsidRPr="00120373" w:rsidTr="00120373">
        <w:trPr>
          <w:trHeight w:val="765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 xml:space="preserve">Закупка товаров, работ и услуг в целях </w:t>
            </w:r>
            <w:proofErr w:type="spellStart"/>
            <w:r w:rsidRPr="00120373">
              <w:rPr>
                <w:sz w:val="20"/>
                <w:szCs w:val="20"/>
                <w:lang w:eastAsia="ru-RU"/>
              </w:rPr>
              <w:t>капитльного</w:t>
            </w:r>
            <w:proofErr w:type="spellEnd"/>
            <w:r w:rsidRPr="00120373">
              <w:rPr>
                <w:sz w:val="20"/>
                <w:szCs w:val="20"/>
                <w:lang w:eastAsia="ru-RU"/>
              </w:rPr>
              <w:t xml:space="preserve"> ремонта государственного (муниципального) имущества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9900020910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120373" w:rsidRPr="00120373" w:rsidTr="00120373">
        <w:trPr>
          <w:trHeight w:val="315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9900020910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120373" w:rsidRPr="00120373" w:rsidTr="00120373">
        <w:trPr>
          <w:trHeight w:val="765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9900020910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40,0</w:t>
            </w:r>
          </w:p>
        </w:tc>
      </w:tr>
      <w:tr w:rsidR="00120373" w:rsidRPr="00120373" w:rsidTr="00120373">
        <w:trPr>
          <w:trHeight w:val="315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25,3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25,3</w:t>
            </w:r>
          </w:p>
        </w:tc>
      </w:tr>
      <w:tr w:rsidR="00120373" w:rsidRPr="00120373" w:rsidTr="00120373">
        <w:trPr>
          <w:trHeight w:val="315"/>
        </w:trPr>
        <w:tc>
          <w:tcPr>
            <w:tcW w:w="4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9900020890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25,3</w:t>
            </w:r>
          </w:p>
        </w:tc>
      </w:tr>
      <w:tr w:rsidR="00120373" w:rsidRPr="00120373" w:rsidTr="00120373">
        <w:trPr>
          <w:trHeight w:val="765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9900020890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25,3</w:t>
            </w:r>
          </w:p>
        </w:tc>
      </w:tr>
      <w:tr w:rsidR="00120373" w:rsidRPr="00120373" w:rsidTr="00120373">
        <w:trPr>
          <w:trHeight w:val="31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395,0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395,0</w:t>
            </w:r>
          </w:p>
        </w:tc>
      </w:tr>
      <w:tr w:rsidR="00120373" w:rsidRPr="00120373" w:rsidTr="00120373">
        <w:trPr>
          <w:trHeight w:val="31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9900020920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9900020920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150,0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9900020940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9900020940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120373" w:rsidRPr="00120373" w:rsidTr="00120373">
        <w:trPr>
          <w:trHeight w:val="285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9900020950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9900020950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9900020960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230,0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9900020960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230,0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120373" w:rsidRPr="00120373" w:rsidTr="00120373">
        <w:trPr>
          <w:trHeight w:val="765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9900020970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857,4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869,6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758,1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857,4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869,6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758,1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Дворцы  и дома культуры, другие учреждения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602,1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510,5</w:t>
            </w:r>
          </w:p>
        </w:tc>
      </w:tr>
      <w:tr w:rsidR="00120373" w:rsidRPr="00120373" w:rsidTr="00120373">
        <w:trPr>
          <w:trHeight w:val="525"/>
        </w:trPr>
        <w:tc>
          <w:tcPr>
            <w:tcW w:w="4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Расходы на осуществление деятельности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602,1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510,5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323,0</w:t>
            </w:r>
          </w:p>
        </w:tc>
      </w:tr>
      <w:tr w:rsidR="00120373" w:rsidRPr="00120373" w:rsidTr="00120373">
        <w:trPr>
          <w:trHeight w:val="780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97,5</w:t>
            </w:r>
          </w:p>
        </w:tc>
      </w:tr>
      <w:tr w:rsidR="00120373" w:rsidRPr="00120373" w:rsidTr="00120373">
        <w:trPr>
          <w:trHeight w:val="76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Уплата прочих налогов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990001590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255,3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255,3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255,3</w:t>
            </w:r>
          </w:p>
        </w:tc>
      </w:tr>
      <w:tr w:rsidR="00120373" w:rsidRPr="00120373" w:rsidTr="00120373">
        <w:trPr>
          <w:trHeight w:val="52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Расходы на осуществление деятельности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9900001590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255,3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255,3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255,3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9900001590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120373" w:rsidRPr="00120373" w:rsidTr="00120373">
        <w:trPr>
          <w:trHeight w:val="780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9900001590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54,3</w:t>
            </w:r>
          </w:p>
        </w:tc>
      </w:tr>
      <w:tr w:rsidR="00120373" w:rsidRPr="00120373" w:rsidTr="00120373">
        <w:trPr>
          <w:trHeight w:val="76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9900001590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Уплата прочих налогов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9900001590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120373" w:rsidRPr="00120373" w:rsidTr="00120373">
        <w:trPr>
          <w:trHeight w:val="51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120373" w:rsidRPr="00120373" w:rsidTr="00120373">
        <w:trPr>
          <w:trHeight w:val="765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9900010130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12,7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12,7</w:t>
            </w:r>
          </w:p>
        </w:tc>
      </w:tr>
      <w:tr w:rsidR="00120373" w:rsidRPr="00120373" w:rsidTr="00120373">
        <w:trPr>
          <w:trHeight w:val="52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9900020350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12,7</w:t>
            </w:r>
          </w:p>
        </w:tc>
      </w:tr>
      <w:tr w:rsidR="00120373" w:rsidRPr="00120373" w:rsidTr="00120373">
        <w:trPr>
          <w:trHeight w:val="52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9900020350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12,7</w:t>
            </w:r>
          </w:p>
        </w:tc>
      </w:tr>
      <w:tr w:rsidR="00120373" w:rsidRPr="00120373" w:rsidTr="00120373">
        <w:trPr>
          <w:trHeight w:val="690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9900020350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20373">
              <w:rPr>
                <w:sz w:val="20"/>
                <w:szCs w:val="20"/>
                <w:lang w:eastAsia="ru-RU"/>
              </w:rPr>
              <w:t>12,7</w:t>
            </w:r>
          </w:p>
        </w:tc>
      </w:tr>
      <w:tr w:rsidR="00120373" w:rsidRPr="00120373" w:rsidTr="00120373">
        <w:trPr>
          <w:trHeight w:val="30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ВСЕГО</w:t>
            </w:r>
            <w:proofErr w:type="gramStart"/>
            <w:r w:rsidRPr="00120373">
              <w:rPr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3858,1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4157,4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73" w:rsidRPr="00120373" w:rsidRDefault="00120373" w:rsidP="001203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20373">
              <w:rPr>
                <w:b/>
                <w:bCs/>
                <w:sz w:val="20"/>
                <w:szCs w:val="20"/>
                <w:lang w:eastAsia="ru-RU"/>
              </w:rPr>
              <w:t>4222,5</w:t>
            </w:r>
          </w:p>
        </w:tc>
      </w:tr>
    </w:tbl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p w:rsidR="00120373" w:rsidRDefault="00120373"/>
    <w:sectPr w:rsidR="00120373" w:rsidSect="00786E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9ED05C4"/>
    <w:multiLevelType w:val="multilevel"/>
    <w:tmpl w:val="D30AE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01"/>
    <w:rsid w:val="00000886"/>
    <w:rsid w:val="00000A79"/>
    <w:rsid w:val="000018B1"/>
    <w:rsid w:val="000032CD"/>
    <w:rsid w:val="00003D5E"/>
    <w:rsid w:val="00005AE6"/>
    <w:rsid w:val="00005EDF"/>
    <w:rsid w:val="0000604B"/>
    <w:rsid w:val="00013EEA"/>
    <w:rsid w:val="00015921"/>
    <w:rsid w:val="00015D85"/>
    <w:rsid w:val="000160E9"/>
    <w:rsid w:val="00016ED0"/>
    <w:rsid w:val="00017BF7"/>
    <w:rsid w:val="0002016A"/>
    <w:rsid w:val="000209FF"/>
    <w:rsid w:val="00020D44"/>
    <w:rsid w:val="00021161"/>
    <w:rsid w:val="000211EC"/>
    <w:rsid w:val="00021905"/>
    <w:rsid w:val="00021BCB"/>
    <w:rsid w:val="000225E6"/>
    <w:rsid w:val="00026282"/>
    <w:rsid w:val="000276CA"/>
    <w:rsid w:val="000314EA"/>
    <w:rsid w:val="00036C2D"/>
    <w:rsid w:val="00037DD8"/>
    <w:rsid w:val="00037E54"/>
    <w:rsid w:val="000423E4"/>
    <w:rsid w:val="00043710"/>
    <w:rsid w:val="00045F77"/>
    <w:rsid w:val="00046131"/>
    <w:rsid w:val="00050E18"/>
    <w:rsid w:val="0005156D"/>
    <w:rsid w:val="00052450"/>
    <w:rsid w:val="000534A5"/>
    <w:rsid w:val="00054669"/>
    <w:rsid w:val="000546F5"/>
    <w:rsid w:val="00055F84"/>
    <w:rsid w:val="000567FE"/>
    <w:rsid w:val="00057C51"/>
    <w:rsid w:val="00061A35"/>
    <w:rsid w:val="00062343"/>
    <w:rsid w:val="000633EE"/>
    <w:rsid w:val="00063D5D"/>
    <w:rsid w:val="00064543"/>
    <w:rsid w:val="000648D8"/>
    <w:rsid w:val="00065E8B"/>
    <w:rsid w:val="000661D8"/>
    <w:rsid w:val="00066C28"/>
    <w:rsid w:val="000713BA"/>
    <w:rsid w:val="0007237B"/>
    <w:rsid w:val="00074E90"/>
    <w:rsid w:val="0007671A"/>
    <w:rsid w:val="00081F70"/>
    <w:rsid w:val="00081FF0"/>
    <w:rsid w:val="00085D73"/>
    <w:rsid w:val="000869B2"/>
    <w:rsid w:val="000877BB"/>
    <w:rsid w:val="00087B64"/>
    <w:rsid w:val="00096ED2"/>
    <w:rsid w:val="000974D2"/>
    <w:rsid w:val="000A1AC0"/>
    <w:rsid w:val="000A2246"/>
    <w:rsid w:val="000A3954"/>
    <w:rsid w:val="000A40BC"/>
    <w:rsid w:val="000A4361"/>
    <w:rsid w:val="000A4C59"/>
    <w:rsid w:val="000A4F90"/>
    <w:rsid w:val="000A51DA"/>
    <w:rsid w:val="000A59B4"/>
    <w:rsid w:val="000B0587"/>
    <w:rsid w:val="000B0D03"/>
    <w:rsid w:val="000B2996"/>
    <w:rsid w:val="000B34D3"/>
    <w:rsid w:val="000B5A46"/>
    <w:rsid w:val="000C0D2E"/>
    <w:rsid w:val="000C1B61"/>
    <w:rsid w:val="000C1E18"/>
    <w:rsid w:val="000C3CEB"/>
    <w:rsid w:val="000C66C5"/>
    <w:rsid w:val="000C741B"/>
    <w:rsid w:val="000C7AFD"/>
    <w:rsid w:val="000D02F6"/>
    <w:rsid w:val="000D1208"/>
    <w:rsid w:val="000D6D3C"/>
    <w:rsid w:val="000E0435"/>
    <w:rsid w:val="000E15D2"/>
    <w:rsid w:val="000E1851"/>
    <w:rsid w:val="000E5AD3"/>
    <w:rsid w:val="000F64A0"/>
    <w:rsid w:val="00101447"/>
    <w:rsid w:val="00101DEB"/>
    <w:rsid w:val="001020ED"/>
    <w:rsid w:val="00102935"/>
    <w:rsid w:val="00104941"/>
    <w:rsid w:val="001054E9"/>
    <w:rsid w:val="00105F6B"/>
    <w:rsid w:val="0010733F"/>
    <w:rsid w:val="00107CB4"/>
    <w:rsid w:val="00110393"/>
    <w:rsid w:val="00112AA4"/>
    <w:rsid w:val="00113DD7"/>
    <w:rsid w:val="00115550"/>
    <w:rsid w:val="00116F86"/>
    <w:rsid w:val="0011768C"/>
    <w:rsid w:val="00120373"/>
    <w:rsid w:val="00122A8E"/>
    <w:rsid w:val="00122E5E"/>
    <w:rsid w:val="001261F6"/>
    <w:rsid w:val="001262B2"/>
    <w:rsid w:val="001305CA"/>
    <w:rsid w:val="00130683"/>
    <w:rsid w:val="001320BF"/>
    <w:rsid w:val="0013215B"/>
    <w:rsid w:val="0013534E"/>
    <w:rsid w:val="00135728"/>
    <w:rsid w:val="00136280"/>
    <w:rsid w:val="00137B65"/>
    <w:rsid w:val="001410C8"/>
    <w:rsid w:val="00145243"/>
    <w:rsid w:val="00146658"/>
    <w:rsid w:val="001467A3"/>
    <w:rsid w:val="00146F3C"/>
    <w:rsid w:val="00147792"/>
    <w:rsid w:val="00151F95"/>
    <w:rsid w:val="00152346"/>
    <w:rsid w:val="001564F0"/>
    <w:rsid w:val="0015741C"/>
    <w:rsid w:val="00157844"/>
    <w:rsid w:val="0016095B"/>
    <w:rsid w:val="00161A50"/>
    <w:rsid w:val="00164F5B"/>
    <w:rsid w:val="0016607B"/>
    <w:rsid w:val="00167149"/>
    <w:rsid w:val="00167D2E"/>
    <w:rsid w:val="00171C16"/>
    <w:rsid w:val="00171CE1"/>
    <w:rsid w:val="00175BBE"/>
    <w:rsid w:val="00180A9C"/>
    <w:rsid w:val="00181F01"/>
    <w:rsid w:val="00184B4E"/>
    <w:rsid w:val="001865BB"/>
    <w:rsid w:val="001903B2"/>
    <w:rsid w:val="00191BA1"/>
    <w:rsid w:val="0019421B"/>
    <w:rsid w:val="001A40F3"/>
    <w:rsid w:val="001A4B28"/>
    <w:rsid w:val="001A5576"/>
    <w:rsid w:val="001A6B0F"/>
    <w:rsid w:val="001B0921"/>
    <w:rsid w:val="001B41CE"/>
    <w:rsid w:val="001B4A35"/>
    <w:rsid w:val="001C0614"/>
    <w:rsid w:val="001C78A2"/>
    <w:rsid w:val="001C7F2D"/>
    <w:rsid w:val="001C7F73"/>
    <w:rsid w:val="001D5D90"/>
    <w:rsid w:val="001E0FB4"/>
    <w:rsid w:val="001E3374"/>
    <w:rsid w:val="001E64BC"/>
    <w:rsid w:val="001E6C24"/>
    <w:rsid w:val="001E7893"/>
    <w:rsid w:val="001E7BC2"/>
    <w:rsid w:val="001F54FD"/>
    <w:rsid w:val="001F579C"/>
    <w:rsid w:val="001F7EA9"/>
    <w:rsid w:val="00200EAF"/>
    <w:rsid w:val="002021A4"/>
    <w:rsid w:val="002023DA"/>
    <w:rsid w:val="00203D3B"/>
    <w:rsid w:val="00203F7F"/>
    <w:rsid w:val="00204693"/>
    <w:rsid w:val="00207F3A"/>
    <w:rsid w:val="00211C61"/>
    <w:rsid w:val="00212DAE"/>
    <w:rsid w:val="002135ED"/>
    <w:rsid w:val="00216DEC"/>
    <w:rsid w:val="002171C2"/>
    <w:rsid w:val="00220426"/>
    <w:rsid w:val="00221A68"/>
    <w:rsid w:val="00221E25"/>
    <w:rsid w:val="00224C4E"/>
    <w:rsid w:val="00227560"/>
    <w:rsid w:val="0023074D"/>
    <w:rsid w:val="00232334"/>
    <w:rsid w:val="0023511A"/>
    <w:rsid w:val="0023552B"/>
    <w:rsid w:val="0024107B"/>
    <w:rsid w:val="00246F6A"/>
    <w:rsid w:val="002477C6"/>
    <w:rsid w:val="00251237"/>
    <w:rsid w:val="002529C3"/>
    <w:rsid w:val="00256BA2"/>
    <w:rsid w:val="00260C7C"/>
    <w:rsid w:val="0026171C"/>
    <w:rsid w:val="00262735"/>
    <w:rsid w:val="00263C6A"/>
    <w:rsid w:val="002672C1"/>
    <w:rsid w:val="0026737F"/>
    <w:rsid w:val="0027365C"/>
    <w:rsid w:val="002736D9"/>
    <w:rsid w:val="0027383C"/>
    <w:rsid w:val="00273AF1"/>
    <w:rsid w:val="00274630"/>
    <w:rsid w:val="00281E3B"/>
    <w:rsid w:val="002826C3"/>
    <w:rsid w:val="00285342"/>
    <w:rsid w:val="00287DFE"/>
    <w:rsid w:val="002900AF"/>
    <w:rsid w:val="00291463"/>
    <w:rsid w:val="00291CE1"/>
    <w:rsid w:val="00292383"/>
    <w:rsid w:val="002938FA"/>
    <w:rsid w:val="00293E59"/>
    <w:rsid w:val="00294D98"/>
    <w:rsid w:val="0029529A"/>
    <w:rsid w:val="002959F0"/>
    <w:rsid w:val="00296CD8"/>
    <w:rsid w:val="002972E2"/>
    <w:rsid w:val="00297859"/>
    <w:rsid w:val="002A2913"/>
    <w:rsid w:val="002A338A"/>
    <w:rsid w:val="002A35AE"/>
    <w:rsid w:val="002A4DB6"/>
    <w:rsid w:val="002A5D28"/>
    <w:rsid w:val="002B2D58"/>
    <w:rsid w:val="002B4C20"/>
    <w:rsid w:val="002B6F0B"/>
    <w:rsid w:val="002C173C"/>
    <w:rsid w:val="002C4F3F"/>
    <w:rsid w:val="002C5506"/>
    <w:rsid w:val="002C6851"/>
    <w:rsid w:val="002C7AB2"/>
    <w:rsid w:val="002D299E"/>
    <w:rsid w:val="002D319D"/>
    <w:rsid w:val="002D3713"/>
    <w:rsid w:val="002D4E21"/>
    <w:rsid w:val="002D5106"/>
    <w:rsid w:val="002E197E"/>
    <w:rsid w:val="002E3716"/>
    <w:rsid w:val="002E3991"/>
    <w:rsid w:val="002E3EC0"/>
    <w:rsid w:val="002F1138"/>
    <w:rsid w:val="002F2ED0"/>
    <w:rsid w:val="002F4922"/>
    <w:rsid w:val="002F64AF"/>
    <w:rsid w:val="00300538"/>
    <w:rsid w:val="00301200"/>
    <w:rsid w:val="00305767"/>
    <w:rsid w:val="003058F6"/>
    <w:rsid w:val="0030643C"/>
    <w:rsid w:val="00307646"/>
    <w:rsid w:val="00310AAB"/>
    <w:rsid w:val="0031112D"/>
    <w:rsid w:val="0031118C"/>
    <w:rsid w:val="003117DD"/>
    <w:rsid w:val="00312ADE"/>
    <w:rsid w:val="00313A09"/>
    <w:rsid w:val="00313F9D"/>
    <w:rsid w:val="003165CC"/>
    <w:rsid w:val="0031665D"/>
    <w:rsid w:val="00316993"/>
    <w:rsid w:val="00316D24"/>
    <w:rsid w:val="003212F9"/>
    <w:rsid w:val="00321E9D"/>
    <w:rsid w:val="003301AF"/>
    <w:rsid w:val="00330DE5"/>
    <w:rsid w:val="00333BB1"/>
    <w:rsid w:val="00334012"/>
    <w:rsid w:val="00335BA4"/>
    <w:rsid w:val="003366C6"/>
    <w:rsid w:val="0034435D"/>
    <w:rsid w:val="003460EF"/>
    <w:rsid w:val="00350125"/>
    <w:rsid w:val="00352C71"/>
    <w:rsid w:val="003537DF"/>
    <w:rsid w:val="00354F62"/>
    <w:rsid w:val="003556B5"/>
    <w:rsid w:val="00361DE3"/>
    <w:rsid w:val="00364784"/>
    <w:rsid w:val="00366320"/>
    <w:rsid w:val="00366851"/>
    <w:rsid w:val="003817A1"/>
    <w:rsid w:val="00382ED0"/>
    <w:rsid w:val="003833C7"/>
    <w:rsid w:val="0038778B"/>
    <w:rsid w:val="0039148C"/>
    <w:rsid w:val="003921F0"/>
    <w:rsid w:val="00394ED3"/>
    <w:rsid w:val="0039695B"/>
    <w:rsid w:val="00397AD6"/>
    <w:rsid w:val="003A0DBD"/>
    <w:rsid w:val="003A5221"/>
    <w:rsid w:val="003A5B69"/>
    <w:rsid w:val="003A68A1"/>
    <w:rsid w:val="003B1485"/>
    <w:rsid w:val="003B3DFB"/>
    <w:rsid w:val="003C0474"/>
    <w:rsid w:val="003C1949"/>
    <w:rsid w:val="003D003F"/>
    <w:rsid w:val="003D1610"/>
    <w:rsid w:val="003D1806"/>
    <w:rsid w:val="003D279B"/>
    <w:rsid w:val="003D3A5F"/>
    <w:rsid w:val="003E0475"/>
    <w:rsid w:val="003E1AAB"/>
    <w:rsid w:val="003E2BCD"/>
    <w:rsid w:val="003E3F49"/>
    <w:rsid w:val="003E3FC5"/>
    <w:rsid w:val="003E54D2"/>
    <w:rsid w:val="003E7F55"/>
    <w:rsid w:val="003F2227"/>
    <w:rsid w:val="003F2ACC"/>
    <w:rsid w:val="003F33F8"/>
    <w:rsid w:val="003F3BC8"/>
    <w:rsid w:val="003F50B2"/>
    <w:rsid w:val="003F5AAF"/>
    <w:rsid w:val="003F69FA"/>
    <w:rsid w:val="004137C0"/>
    <w:rsid w:val="00415E3A"/>
    <w:rsid w:val="0041632D"/>
    <w:rsid w:val="00421068"/>
    <w:rsid w:val="00421346"/>
    <w:rsid w:val="00421640"/>
    <w:rsid w:val="00422A08"/>
    <w:rsid w:val="00425576"/>
    <w:rsid w:val="004257FD"/>
    <w:rsid w:val="00425CB5"/>
    <w:rsid w:val="00430262"/>
    <w:rsid w:val="004329A0"/>
    <w:rsid w:val="0043316A"/>
    <w:rsid w:val="00434B53"/>
    <w:rsid w:val="00434FF1"/>
    <w:rsid w:val="00436879"/>
    <w:rsid w:val="00445A59"/>
    <w:rsid w:val="00445BCB"/>
    <w:rsid w:val="00447312"/>
    <w:rsid w:val="00451339"/>
    <w:rsid w:val="004521CD"/>
    <w:rsid w:val="00452B6F"/>
    <w:rsid w:val="00453269"/>
    <w:rsid w:val="004543E2"/>
    <w:rsid w:val="0045496C"/>
    <w:rsid w:val="00457DFF"/>
    <w:rsid w:val="00465EC8"/>
    <w:rsid w:val="00470B81"/>
    <w:rsid w:val="004715AA"/>
    <w:rsid w:val="00473C40"/>
    <w:rsid w:val="00476C1F"/>
    <w:rsid w:val="0048448F"/>
    <w:rsid w:val="00484991"/>
    <w:rsid w:val="00485544"/>
    <w:rsid w:val="00486D6F"/>
    <w:rsid w:val="004915DF"/>
    <w:rsid w:val="00492CD4"/>
    <w:rsid w:val="004935A9"/>
    <w:rsid w:val="00495A81"/>
    <w:rsid w:val="00496332"/>
    <w:rsid w:val="00496489"/>
    <w:rsid w:val="00496F7A"/>
    <w:rsid w:val="0049780F"/>
    <w:rsid w:val="00497B99"/>
    <w:rsid w:val="004A106F"/>
    <w:rsid w:val="004A1482"/>
    <w:rsid w:val="004A16E0"/>
    <w:rsid w:val="004A675D"/>
    <w:rsid w:val="004A7536"/>
    <w:rsid w:val="004A7BD1"/>
    <w:rsid w:val="004B2BBA"/>
    <w:rsid w:val="004B59ED"/>
    <w:rsid w:val="004B68B4"/>
    <w:rsid w:val="004B7538"/>
    <w:rsid w:val="004C11C8"/>
    <w:rsid w:val="004C1959"/>
    <w:rsid w:val="004C2750"/>
    <w:rsid w:val="004C5EB8"/>
    <w:rsid w:val="004C5F34"/>
    <w:rsid w:val="004C6CCD"/>
    <w:rsid w:val="004C7B17"/>
    <w:rsid w:val="004D0430"/>
    <w:rsid w:val="004D1B89"/>
    <w:rsid w:val="004D3B7C"/>
    <w:rsid w:val="004D5C9B"/>
    <w:rsid w:val="004D70AB"/>
    <w:rsid w:val="004D77E2"/>
    <w:rsid w:val="004E2C00"/>
    <w:rsid w:val="004E2CBC"/>
    <w:rsid w:val="004E336E"/>
    <w:rsid w:val="004E422D"/>
    <w:rsid w:val="004E5387"/>
    <w:rsid w:val="004F121A"/>
    <w:rsid w:val="004F51D4"/>
    <w:rsid w:val="00501A61"/>
    <w:rsid w:val="00503185"/>
    <w:rsid w:val="005041F3"/>
    <w:rsid w:val="00504A9F"/>
    <w:rsid w:val="00506D8F"/>
    <w:rsid w:val="005072C6"/>
    <w:rsid w:val="00507DA4"/>
    <w:rsid w:val="00510CC1"/>
    <w:rsid w:val="00511214"/>
    <w:rsid w:val="005120B4"/>
    <w:rsid w:val="00515C64"/>
    <w:rsid w:val="00517664"/>
    <w:rsid w:val="00520C41"/>
    <w:rsid w:val="005218E1"/>
    <w:rsid w:val="0052223C"/>
    <w:rsid w:val="00523527"/>
    <w:rsid w:val="00523A63"/>
    <w:rsid w:val="005257BF"/>
    <w:rsid w:val="00526587"/>
    <w:rsid w:val="00531D23"/>
    <w:rsid w:val="00532AFA"/>
    <w:rsid w:val="00532BED"/>
    <w:rsid w:val="00533287"/>
    <w:rsid w:val="00533759"/>
    <w:rsid w:val="00533C18"/>
    <w:rsid w:val="00533F49"/>
    <w:rsid w:val="0053537E"/>
    <w:rsid w:val="00540AE1"/>
    <w:rsid w:val="00541BAC"/>
    <w:rsid w:val="00542AA5"/>
    <w:rsid w:val="00542BB7"/>
    <w:rsid w:val="0054394F"/>
    <w:rsid w:val="00544C5F"/>
    <w:rsid w:val="005476DA"/>
    <w:rsid w:val="00547EA3"/>
    <w:rsid w:val="00547FE5"/>
    <w:rsid w:val="005500C2"/>
    <w:rsid w:val="0055025B"/>
    <w:rsid w:val="00551B77"/>
    <w:rsid w:val="00553E2C"/>
    <w:rsid w:val="005542A5"/>
    <w:rsid w:val="005543A8"/>
    <w:rsid w:val="005559D2"/>
    <w:rsid w:val="00555AF6"/>
    <w:rsid w:val="00556548"/>
    <w:rsid w:val="00557525"/>
    <w:rsid w:val="00561341"/>
    <w:rsid w:val="0056196C"/>
    <w:rsid w:val="005622AC"/>
    <w:rsid w:val="0056407D"/>
    <w:rsid w:val="00565160"/>
    <w:rsid w:val="0056656E"/>
    <w:rsid w:val="00570171"/>
    <w:rsid w:val="00570998"/>
    <w:rsid w:val="00574ED9"/>
    <w:rsid w:val="0057619E"/>
    <w:rsid w:val="00580BE8"/>
    <w:rsid w:val="00580D71"/>
    <w:rsid w:val="00582A4F"/>
    <w:rsid w:val="005850F3"/>
    <w:rsid w:val="005855A4"/>
    <w:rsid w:val="0059027D"/>
    <w:rsid w:val="00593260"/>
    <w:rsid w:val="005972DE"/>
    <w:rsid w:val="005A769D"/>
    <w:rsid w:val="005B2210"/>
    <w:rsid w:val="005B521B"/>
    <w:rsid w:val="005B666A"/>
    <w:rsid w:val="005C050F"/>
    <w:rsid w:val="005C09C3"/>
    <w:rsid w:val="005C111C"/>
    <w:rsid w:val="005C21E4"/>
    <w:rsid w:val="005C2B78"/>
    <w:rsid w:val="005C2BF1"/>
    <w:rsid w:val="005C3732"/>
    <w:rsid w:val="005C57B7"/>
    <w:rsid w:val="005D0426"/>
    <w:rsid w:val="005D0C4C"/>
    <w:rsid w:val="005D13BE"/>
    <w:rsid w:val="005D1529"/>
    <w:rsid w:val="005D1FD9"/>
    <w:rsid w:val="005D5E6A"/>
    <w:rsid w:val="005D761E"/>
    <w:rsid w:val="005E537C"/>
    <w:rsid w:val="005E6ADE"/>
    <w:rsid w:val="005F06AE"/>
    <w:rsid w:val="005F0CDE"/>
    <w:rsid w:val="005F1D16"/>
    <w:rsid w:val="005F4A6E"/>
    <w:rsid w:val="005F4DF0"/>
    <w:rsid w:val="005F52F7"/>
    <w:rsid w:val="005F5B84"/>
    <w:rsid w:val="005F68BC"/>
    <w:rsid w:val="005F6B6F"/>
    <w:rsid w:val="005F7CF3"/>
    <w:rsid w:val="006028E7"/>
    <w:rsid w:val="00602B92"/>
    <w:rsid w:val="00605589"/>
    <w:rsid w:val="0061236C"/>
    <w:rsid w:val="0061340F"/>
    <w:rsid w:val="006134A6"/>
    <w:rsid w:val="00614A4C"/>
    <w:rsid w:val="00622E3B"/>
    <w:rsid w:val="00625A3D"/>
    <w:rsid w:val="00625CB9"/>
    <w:rsid w:val="00631338"/>
    <w:rsid w:val="00632731"/>
    <w:rsid w:val="006333AA"/>
    <w:rsid w:val="006336F5"/>
    <w:rsid w:val="006360B7"/>
    <w:rsid w:val="006368E1"/>
    <w:rsid w:val="006412DC"/>
    <w:rsid w:val="006416F6"/>
    <w:rsid w:val="00642D08"/>
    <w:rsid w:val="00645D6C"/>
    <w:rsid w:val="00646245"/>
    <w:rsid w:val="00653A56"/>
    <w:rsid w:val="00654E94"/>
    <w:rsid w:val="00655250"/>
    <w:rsid w:val="0066545D"/>
    <w:rsid w:val="00665CAC"/>
    <w:rsid w:val="0067302D"/>
    <w:rsid w:val="006762AE"/>
    <w:rsid w:val="00681522"/>
    <w:rsid w:val="00684EC3"/>
    <w:rsid w:val="006858A7"/>
    <w:rsid w:val="00690131"/>
    <w:rsid w:val="0069208C"/>
    <w:rsid w:val="00694AD6"/>
    <w:rsid w:val="00697C39"/>
    <w:rsid w:val="006A3332"/>
    <w:rsid w:val="006A3E63"/>
    <w:rsid w:val="006A7C93"/>
    <w:rsid w:val="006B0626"/>
    <w:rsid w:val="006B2F56"/>
    <w:rsid w:val="006B366C"/>
    <w:rsid w:val="006B3BD7"/>
    <w:rsid w:val="006B5559"/>
    <w:rsid w:val="006B5F72"/>
    <w:rsid w:val="006C0699"/>
    <w:rsid w:val="006C1760"/>
    <w:rsid w:val="006C3E7A"/>
    <w:rsid w:val="006C453A"/>
    <w:rsid w:val="006C64EE"/>
    <w:rsid w:val="006C7BF0"/>
    <w:rsid w:val="006D06D8"/>
    <w:rsid w:val="006D3416"/>
    <w:rsid w:val="006D3B0F"/>
    <w:rsid w:val="006D4398"/>
    <w:rsid w:val="006D652C"/>
    <w:rsid w:val="006D6540"/>
    <w:rsid w:val="006D6590"/>
    <w:rsid w:val="006E0E1F"/>
    <w:rsid w:val="006E13D3"/>
    <w:rsid w:val="006E3050"/>
    <w:rsid w:val="006E6180"/>
    <w:rsid w:val="006F12E2"/>
    <w:rsid w:val="006F3907"/>
    <w:rsid w:val="006F67D4"/>
    <w:rsid w:val="00702CA4"/>
    <w:rsid w:val="00703017"/>
    <w:rsid w:val="00703FE9"/>
    <w:rsid w:val="0070400A"/>
    <w:rsid w:val="00705A39"/>
    <w:rsid w:val="0070615E"/>
    <w:rsid w:val="00713001"/>
    <w:rsid w:val="00714E3D"/>
    <w:rsid w:val="00715896"/>
    <w:rsid w:val="00720D73"/>
    <w:rsid w:val="00725F1E"/>
    <w:rsid w:val="00727808"/>
    <w:rsid w:val="007278C4"/>
    <w:rsid w:val="0073654A"/>
    <w:rsid w:val="007371E8"/>
    <w:rsid w:val="007401BA"/>
    <w:rsid w:val="00741313"/>
    <w:rsid w:val="00743EDC"/>
    <w:rsid w:val="00744DCD"/>
    <w:rsid w:val="0074783F"/>
    <w:rsid w:val="00751C09"/>
    <w:rsid w:val="00752E5B"/>
    <w:rsid w:val="007530F0"/>
    <w:rsid w:val="00754AA6"/>
    <w:rsid w:val="00755E35"/>
    <w:rsid w:val="0075735F"/>
    <w:rsid w:val="00757676"/>
    <w:rsid w:val="0075782C"/>
    <w:rsid w:val="00760040"/>
    <w:rsid w:val="00761B9F"/>
    <w:rsid w:val="00761FBC"/>
    <w:rsid w:val="00762139"/>
    <w:rsid w:val="007629D1"/>
    <w:rsid w:val="00763848"/>
    <w:rsid w:val="007650AC"/>
    <w:rsid w:val="00766A91"/>
    <w:rsid w:val="007677EF"/>
    <w:rsid w:val="00770776"/>
    <w:rsid w:val="00774A83"/>
    <w:rsid w:val="007757CB"/>
    <w:rsid w:val="00775FA9"/>
    <w:rsid w:val="00782A2C"/>
    <w:rsid w:val="00783BD1"/>
    <w:rsid w:val="00784B8D"/>
    <w:rsid w:val="00786E89"/>
    <w:rsid w:val="00795BBA"/>
    <w:rsid w:val="00796E5A"/>
    <w:rsid w:val="00796EA0"/>
    <w:rsid w:val="007A0841"/>
    <w:rsid w:val="007A0E87"/>
    <w:rsid w:val="007A10AA"/>
    <w:rsid w:val="007A12BD"/>
    <w:rsid w:val="007A6543"/>
    <w:rsid w:val="007A6C0E"/>
    <w:rsid w:val="007B2004"/>
    <w:rsid w:val="007B23DC"/>
    <w:rsid w:val="007B2BF5"/>
    <w:rsid w:val="007B39E8"/>
    <w:rsid w:val="007B3E2C"/>
    <w:rsid w:val="007B5CB2"/>
    <w:rsid w:val="007C04C3"/>
    <w:rsid w:val="007C065E"/>
    <w:rsid w:val="007C3293"/>
    <w:rsid w:val="007C3F12"/>
    <w:rsid w:val="007C67E5"/>
    <w:rsid w:val="007C78FB"/>
    <w:rsid w:val="007D3D0A"/>
    <w:rsid w:val="007D5CDD"/>
    <w:rsid w:val="007D6359"/>
    <w:rsid w:val="007E31C0"/>
    <w:rsid w:val="007E7634"/>
    <w:rsid w:val="007F59EA"/>
    <w:rsid w:val="007F73AF"/>
    <w:rsid w:val="00802058"/>
    <w:rsid w:val="00803E95"/>
    <w:rsid w:val="00804DE4"/>
    <w:rsid w:val="00805264"/>
    <w:rsid w:val="0081222D"/>
    <w:rsid w:val="00815573"/>
    <w:rsid w:val="00821455"/>
    <w:rsid w:val="00821B82"/>
    <w:rsid w:val="0082505A"/>
    <w:rsid w:val="00826E7A"/>
    <w:rsid w:val="00830411"/>
    <w:rsid w:val="00831DFF"/>
    <w:rsid w:val="0083475D"/>
    <w:rsid w:val="00837747"/>
    <w:rsid w:val="00840A68"/>
    <w:rsid w:val="00840CDC"/>
    <w:rsid w:val="008454D9"/>
    <w:rsid w:val="00847062"/>
    <w:rsid w:val="008473F1"/>
    <w:rsid w:val="008479C4"/>
    <w:rsid w:val="00852EEA"/>
    <w:rsid w:val="00854CEB"/>
    <w:rsid w:val="00855EE8"/>
    <w:rsid w:val="00856C15"/>
    <w:rsid w:val="0086034D"/>
    <w:rsid w:val="00862583"/>
    <w:rsid w:val="008629EA"/>
    <w:rsid w:val="00862D18"/>
    <w:rsid w:val="00863BD1"/>
    <w:rsid w:val="0086486C"/>
    <w:rsid w:val="008654F4"/>
    <w:rsid w:val="00871AC5"/>
    <w:rsid w:val="00872765"/>
    <w:rsid w:val="00872FE3"/>
    <w:rsid w:val="00875BB0"/>
    <w:rsid w:val="00875EC8"/>
    <w:rsid w:val="00876BA0"/>
    <w:rsid w:val="00880D72"/>
    <w:rsid w:val="008828A1"/>
    <w:rsid w:val="0088290A"/>
    <w:rsid w:val="00882AFA"/>
    <w:rsid w:val="008838AC"/>
    <w:rsid w:val="0088495C"/>
    <w:rsid w:val="00884E75"/>
    <w:rsid w:val="00886409"/>
    <w:rsid w:val="00894BA4"/>
    <w:rsid w:val="00895365"/>
    <w:rsid w:val="008961C2"/>
    <w:rsid w:val="008A0EBE"/>
    <w:rsid w:val="008A1839"/>
    <w:rsid w:val="008A19F7"/>
    <w:rsid w:val="008A243F"/>
    <w:rsid w:val="008A5982"/>
    <w:rsid w:val="008A6FBF"/>
    <w:rsid w:val="008B17AF"/>
    <w:rsid w:val="008B257E"/>
    <w:rsid w:val="008B5CE6"/>
    <w:rsid w:val="008C0ADA"/>
    <w:rsid w:val="008C1575"/>
    <w:rsid w:val="008C1A38"/>
    <w:rsid w:val="008C1E98"/>
    <w:rsid w:val="008C45A7"/>
    <w:rsid w:val="008C499E"/>
    <w:rsid w:val="008C5024"/>
    <w:rsid w:val="008C6B44"/>
    <w:rsid w:val="008C720D"/>
    <w:rsid w:val="008D0008"/>
    <w:rsid w:val="008D2EA7"/>
    <w:rsid w:val="008D2FDE"/>
    <w:rsid w:val="008D4BA0"/>
    <w:rsid w:val="008D4D00"/>
    <w:rsid w:val="008D70A9"/>
    <w:rsid w:val="008E0EE4"/>
    <w:rsid w:val="008E2B24"/>
    <w:rsid w:val="008E393B"/>
    <w:rsid w:val="008E4A38"/>
    <w:rsid w:val="008E5222"/>
    <w:rsid w:val="008E75AF"/>
    <w:rsid w:val="008F01EF"/>
    <w:rsid w:val="008F1E74"/>
    <w:rsid w:val="008F41FF"/>
    <w:rsid w:val="008F4CE5"/>
    <w:rsid w:val="008F63D7"/>
    <w:rsid w:val="008F6A76"/>
    <w:rsid w:val="008F70FD"/>
    <w:rsid w:val="0090048B"/>
    <w:rsid w:val="009017D5"/>
    <w:rsid w:val="00905983"/>
    <w:rsid w:val="0090667C"/>
    <w:rsid w:val="0090768A"/>
    <w:rsid w:val="00910606"/>
    <w:rsid w:val="00912633"/>
    <w:rsid w:val="00913027"/>
    <w:rsid w:val="00913F8B"/>
    <w:rsid w:val="0091459D"/>
    <w:rsid w:val="00916870"/>
    <w:rsid w:val="009215EC"/>
    <w:rsid w:val="009228F6"/>
    <w:rsid w:val="00925570"/>
    <w:rsid w:val="00926723"/>
    <w:rsid w:val="00927275"/>
    <w:rsid w:val="00930B41"/>
    <w:rsid w:val="00933134"/>
    <w:rsid w:val="00934027"/>
    <w:rsid w:val="00937AAB"/>
    <w:rsid w:val="00944A7D"/>
    <w:rsid w:val="009452D8"/>
    <w:rsid w:val="00945DB6"/>
    <w:rsid w:val="00946E5B"/>
    <w:rsid w:val="0095086D"/>
    <w:rsid w:val="00952E61"/>
    <w:rsid w:val="00953571"/>
    <w:rsid w:val="00954511"/>
    <w:rsid w:val="009546F7"/>
    <w:rsid w:val="00954A17"/>
    <w:rsid w:val="00954CC5"/>
    <w:rsid w:val="0095640A"/>
    <w:rsid w:val="00957058"/>
    <w:rsid w:val="0095733A"/>
    <w:rsid w:val="009631D7"/>
    <w:rsid w:val="00964475"/>
    <w:rsid w:val="00966FAD"/>
    <w:rsid w:val="009720F9"/>
    <w:rsid w:val="009723E7"/>
    <w:rsid w:val="00977FD0"/>
    <w:rsid w:val="0098086C"/>
    <w:rsid w:val="00983DAC"/>
    <w:rsid w:val="0098400D"/>
    <w:rsid w:val="00985F22"/>
    <w:rsid w:val="00986CEE"/>
    <w:rsid w:val="00992E00"/>
    <w:rsid w:val="00995E83"/>
    <w:rsid w:val="00996782"/>
    <w:rsid w:val="00997858"/>
    <w:rsid w:val="00997DFB"/>
    <w:rsid w:val="009A0B94"/>
    <w:rsid w:val="009A6E3A"/>
    <w:rsid w:val="009B06AD"/>
    <w:rsid w:val="009B63BF"/>
    <w:rsid w:val="009B7065"/>
    <w:rsid w:val="009C0809"/>
    <w:rsid w:val="009D32C2"/>
    <w:rsid w:val="009D3899"/>
    <w:rsid w:val="009D57CA"/>
    <w:rsid w:val="009D64A8"/>
    <w:rsid w:val="009E1C51"/>
    <w:rsid w:val="009E1D8E"/>
    <w:rsid w:val="009E2E29"/>
    <w:rsid w:val="009E3E05"/>
    <w:rsid w:val="009E469A"/>
    <w:rsid w:val="009E73A4"/>
    <w:rsid w:val="009F3A9D"/>
    <w:rsid w:val="009F45A0"/>
    <w:rsid w:val="009F4B0D"/>
    <w:rsid w:val="009F62FC"/>
    <w:rsid w:val="00A078B7"/>
    <w:rsid w:val="00A07F69"/>
    <w:rsid w:val="00A11DAB"/>
    <w:rsid w:val="00A127BC"/>
    <w:rsid w:val="00A13362"/>
    <w:rsid w:val="00A163CE"/>
    <w:rsid w:val="00A203BB"/>
    <w:rsid w:val="00A21959"/>
    <w:rsid w:val="00A31996"/>
    <w:rsid w:val="00A33123"/>
    <w:rsid w:val="00A360AE"/>
    <w:rsid w:val="00A36CAC"/>
    <w:rsid w:val="00A37AF8"/>
    <w:rsid w:val="00A37E5C"/>
    <w:rsid w:val="00A4219A"/>
    <w:rsid w:val="00A43DFF"/>
    <w:rsid w:val="00A51196"/>
    <w:rsid w:val="00A527AC"/>
    <w:rsid w:val="00A53A08"/>
    <w:rsid w:val="00A54162"/>
    <w:rsid w:val="00A544E2"/>
    <w:rsid w:val="00A54EFF"/>
    <w:rsid w:val="00A5705B"/>
    <w:rsid w:val="00A62F8C"/>
    <w:rsid w:val="00A64F6F"/>
    <w:rsid w:val="00A65174"/>
    <w:rsid w:val="00A6563F"/>
    <w:rsid w:val="00A65C3C"/>
    <w:rsid w:val="00A66C6E"/>
    <w:rsid w:val="00A72437"/>
    <w:rsid w:val="00A728D7"/>
    <w:rsid w:val="00A73467"/>
    <w:rsid w:val="00A74154"/>
    <w:rsid w:val="00A74EEE"/>
    <w:rsid w:val="00A75C5D"/>
    <w:rsid w:val="00A75E6C"/>
    <w:rsid w:val="00A82D09"/>
    <w:rsid w:val="00A830B5"/>
    <w:rsid w:val="00A849BF"/>
    <w:rsid w:val="00A85F59"/>
    <w:rsid w:val="00A86189"/>
    <w:rsid w:val="00A86401"/>
    <w:rsid w:val="00A86CFE"/>
    <w:rsid w:val="00A87DE5"/>
    <w:rsid w:val="00A9197A"/>
    <w:rsid w:val="00A9217B"/>
    <w:rsid w:val="00A926D5"/>
    <w:rsid w:val="00A928A8"/>
    <w:rsid w:val="00A938BC"/>
    <w:rsid w:val="00A97C0A"/>
    <w:rsid w:val="00AA4E80"/>
    <w:rsid w:val="00AA5535"/>
    <w:rsid w:val="00AB25DE"/>
    <w:rsid w:val="00AB3E63"/>
    <w:rsid w:val="00AB7B1E"/>
    <w:rsid w:val="00AC0A02"/>
    <w:rsid w:val="00AC0DBC"/>
    <w:rsid w:val="00AC29BB"/>
    <w:rsid w:val="00AC75FA"/>
    <w:rsid w:val="00AC7C75"/>
    <w:rsid w:val="00AD576B"/>
    <w:rsid w:val="00AD6550"/>
    <w:rsid w:val="00AD6AFC"/>
    <w:rsid w:val="00AD6CBF"/>
    <w:rsid w:val="00AD7EC4"/>
    <w:rsid w:val="00AE15E8"/>
    <w:rsid w:val="00AE5706"/>
    <w:rsid w:val="00AE6752"/>
    <w:rsid w:val="00AF0E2E"/>
    <w:rsid w:val="00AF3850"/>
    <w:rsid w:val="00AF4956"/>
    <w:rsid w:val="00AF5EAF"/>
    <w:rsid w:val="00AF7EF1"/>
    <w:rsid w:val="00AF7FD8"/>
    <w:rsid w:val="00B035D9"/>
    <w:rsid w:val="00B06576"/>
    <w:rsid w:val="00B06B13"/>
    <w:rsid w:val="00B10E9D"/>
    <w:rsid w:val="00B11CB8"/>
    <w:rsid w:val="00B13D24"/>
    <w:rsid w:val="00B17990"/>
    <w:rsid w:val="00B21F71"/>
    <w:rsid w:val="00B240BA"/>
    <w:rsid w:val="00B243C7"/>
    <w:rsid w:val="00B262D7"/>
    <w:rsid w:val="00B276D9"/>
    <w:rsid w:val="00B27E02"/>
    <w:rsid w:val="00B31BB3"/>
    <w:rsid w:val="00B3256D"/>
    <w:rsid w:val="00B34FD6"/>
    <w:rsid w:val="00B43156"/>
    <w:rsid w:val="00B4433B"/>
    <w:rsid w:val="00B44B7A"/>
    <w:rsid w:val="00B46503"/>
    <w:rsid w:val="00B50801"/>
    <w:rsid w:val="00B50A80"/>
    <w:rsid w:val="00B51B0E"/>
    <w:rsid w:val="00B529F8"/>
    <w:rsid w:val="00B52A0D"/>
    <w:rsid w:val="00B57244"/>
    <w:rsid w:val="00B572C8"/>
    <w:rsid w:val="00B57A2F"/>
    <w:rsid w:val="00B61A4A"/>
    <w:rsid w:val="00B62D2B"/>
    <w:rsid w:val="00B638D3"/>
    <w:rsid w:val="00B642B8"/>
    <w:rsid w:val="00B64B08"/>
    <w:rsid w:val="00B657D2"/>
    <w:rsid w:val="00B65933"/>
    <w:rsid w:val="00B66E43"/>
    <w:rsid w:val="00B73217"/>
    <w:rsid w:val="00B73DD1"/>
    <w:rsid w:val="00B74EBC"/>
    <w:rsid w:val="00B75F35"/>
    <w:rsid w:val="00B813D9"/>
    <w:rsid w:val="00B82019"/>
    <w:rsid w:val="00B822F8"/>
    <w:rsid w:val="00B82ADC"/>
    <w:rsid w:val="00B83E2B"/>
    <w:rsid w:val="00B849DA"/>
    <w:rsid w:val="00B85C40"/>
    <w:rsid w:val="00B9050F"/>
    <w:rsid w:val="00B908A2"/>
    <w:rsid w:val="00B90DEB"/>
    <w:rsid w:val="00B94509"/>
    <w:rsid w:val="00B95564"/>
    <w:rsid w:val="00B9622F"/>
    <w:rsid w:val="00B96573"/>
    <w:rsid w:val="00B97AF4"/>
    <w:rsid w:val="00BA0608"/>
    <w:rsid w:val="00BA1BFD"/>
    <w:rsid w:val="00BA1EFF"/>
    <w:rsid w:val="00BA1F7C"/>
    <w:rsid w:val="00BA5F09"/>
    <w:rsid w:val="00BB3F3C"/>
    <w:rsid w:val="00BB43D8"/>
    <w:rsid w:val="00BB7543"/>
    <w:rsid w:val="00BC039E"/>
    <w:rsid w:val="00BC3FA2"/>
    <w:rsid w:val="00BC40C8"/>
    <w:rsid w:val="00BC580A"/>
    <w:rsid w:val="00BC5C65"/>
    <w:rsid w:val="00BC64E2"/>
    <w:rsid w:val="00BC6B09"/>
    <w:rsid w:val="00BC6BB7"/>
    <w:rsid w:val="00BC6DF5"/>
    <w:rsid w:val="00BC6F3A"/>
    <w:rsid w:val="00BC7266"/>
    <w:rsid w:val="00BD01BC"/>
    <w:rsid w:val="00BD067C"/>
    <w:rsid w:val="00BD198E"/>
    <w:rsid w:val="00BD2DF0"/>
    <w:rsid w:val="00BD5EE9"/>
    <w:rsid w:val="00BD6151"/>
    <w:rsid w:val="00BE1A60"/>
    <w:rsid w:val="00BE1E84"/>
    <w:rsid w:val="00BE79C8"/>
    <w:rsid w:val="00BE7C24"/>
    <w:rsid w:val="00BF00C7"/>
    <w:rsid w:val="00BF06C9"/>
    <w:rsid w:val="00BF07D7"/>
    <w:rsid w:val="00BF3563"/>
    <w:rsid w:val="00BF462E"/>
    <w:rsid w:val="00BF607F"/>
    <w:rsid w:val="00BF7017"/>
    <w:rsid w:val="00BF7A77"/>
    <w:rsid w:val="00C01C80"/>
    <w:rsid w:val="00C0269B"/>
    <w:rsid w:val="00C0354A"/>
    <w:rsid w:val="00C05F26"/>
    <w:rsid w:val="00C10CCE"/>
    <w:rsid w:val="00C11E2A"/>
    <w:rsid w:val="00C14197"/>
    <w:rsid w:val="00C14895"/>
    <w:rsid w:val="00C24514"/>
    <w:rsid w:val="00C27945"/>
    <w:rsid w:val="00C310D8"/>
    <w:rsid w:val="00C32D7C"/>
    <w:rsid w:val="00C338EC"/>
    <w:rsid w:val="00C34FC9"/>
    <w:rsid w:val="00C37D27"/>
    <w:rsid w:val="00C40F87"/>
    <w:rsid w:val="00C4195D"/>
    <w:rsid w:val="00C41D15"/>
    <w:rsid w:val="00C53654"/>
    <w:rsid w:val="00C53707"/>
    <w:rsid w:val="00C55450"/>
    <w:rsid w:val="00C56835"/>
    <w:rsid w:val="00C56C5A"/>
    <w:rsid w:val="00C61A12"/>
    <w:rsid w:val="00C66A41"/>
    <w:rsid w:val="00C70017"/>
    <w:rsid w:val="00C7069C"/>
    <w:rsid w:val="00C73B6F"/>
    <w:rsid w:val="00C747DC"/>
    <w:rsid w:val="00C74929"/>
    <w:rsid w:val="00C757C9"/>
    <w:rsid w:val="00C75852"/>
    <w:rsid w:val="00C7679F"/>
    <w:rsid w:val="00C83E19"/>
    <w:rsid w:val="00C87A26"/>
    <w:rsid w:val="00C87B1B"/>
    <w:rsid w:val="00C87F00"/>
    <w:rsid w:val="00C96484"/>
    <w:rsid w:val="00CA24BE"/>
    <w:rsid w:val="00CA3137"/>
    <w:rsid w:val="00CA39B5"/>
    <w:rsid w:val="00CA54A5"/>
    <w:rsid w:val="00CA63E2"/>
    <w:rsid w:val="00CA648B"/>
    <w:rsid w:val="00CA676A"/>
    <w:rsid w:val="00CA7157"/>
    <w:rsid w:val="00CB1A25"/>
    <w:rsid w:val="00CB52B0"/>
    <w:rsid w:val="00CB5E5B"/>
    <w:rsid w:val="00CB6B04"/>
    <w:rsid w:val="00CB6F1E"/>
    <w:rsid w:val="00CC02DF"/>
    <w:rsid w:val="00CC17A0"/>
    <w:rsid w:val="00CC420C"/>
    <w:rsid w:val="00CC557E"/>
    <w:rsid w:val="00CC6D76"/>
    <w:rsid w:val="00CD0B59"/>
    <w:rsid w:val="00CD344B"/>
    <w:rsid w:val="00CD3AAF"/>
    <w:rsid w:val="00CD75E9"/>
    <w:rsid w:val="00CD7E39"/>
    <w:rsid w:val="00CE0002"/>
    <w:rsid w:val="00CE0416"/>
    <w:rsid w:val="00CE0B4C"/>
    <w:rsid w:val="00CE2DF6"/>
    <w:rsid w:val="00CE419D"/>
    <w:rsid w:val="00CE4448"/>
    <w:rsid w:val="00CE4C39"/>
    <w:rsid w:val="00CE55C3"/>
    <w:rsid w:val="00CE704B"/>
    <w:rsid w:val="00CE7876"/>
    <w:rsid w:val="00CF0988"/>
    <w:rsid w:val="00CF11E9"/>
    <w:rsid w:val="00CF1694"/>
    <w:rsid w:val="00CF2C1A"/>
    <w:rsid w:val="00CF55B7"/>
    <w:rsid w:val="00CF7627"/>
    <w:rsid w:val="00D03F42"/>
    <w:rsid w:val="00D05026"/>
    <w:rsid w:val="00D05895"/>
    <w:rsid w:val="00D068F5"/>
    <w:rsid w:val="00D101DC"/>
    <w:rsid w:val="00D11304"/>
    <w:rsid w:val="00D114E7"/>
    <w:rsid w:val="00D123D2"/>
    <w:rsid w:val="00D1278B"/>
    <w:rsid w:val="00D12DDC"/>
    <w:rsid w:val="00D1703E"/>
    <w:rsid w:val="00D178EA"/>
    <w:rsid w:val="00D1796C"/>
    <w:rsid w:val="00D27750"/>
    <w:rsid w:val="00D27A7B"/>
    <w:rsid w:val="00D27EDF"/>
    <w:rsid w:val="00D338F1"/>
    <w:rsid w:val="00D3467A"/>
    <w:rsid w:val="00D370F8"/>
    <w:rsid w:val="00D373CF"/>
    <w:rsid w:val="00D40525"/>
    <w:rsid w:val="00D40C32"/>
    <w:rsid w:val="00D4377C"/>
    <w:rsid w:val="00D4532E"/>
    <w:rsid w:val="00D47FB7"/>
    <w:rsid w:val="00D50232"/>
    <w:rsid w:val="00D50A1E"/>
    <w:rsid w:val="00D5159E"/>
    <w:rsid w:val="00D51DF0"/>
    <w:rsid w:val="00D520B1"/>
    <w:rsid w:val="00D52138"/>
    <w:rsid w:val="00D538E3"/>
    <w:rsid w:val="00D543A3"/>
    <w:rsid w:val="00D54914"/>
    <w:rsid w:val="00D54C69"/>
    <w:rsid w:val="00D60D78"/>
    <w:rsid w:val="00D6209B"/>
    <w:rsid w:val="00D66479"/>
    <w:rsid w:val="00D6694A"/>
    <w:rsid w:val="00D70494"/>
    <w:rsid w:val="00D711B1"/>
    <w:rsid w:val="00D73D31"/>
    <w:rsid w:val="00D80AE9"/>
    <w:rsid w:val="00D843A9"/>
    <w:rsid w:val="00D855EC"/>
    <w:rsid w:val="00D87E54"/>
    <w:rsid w:val="00D902A8"/>
    <w:rsid w:val="00D904B1"/>
    <w:rsid w:val="00D9109A"/>
    <w:rsid w:val="00D92EFE"/>
    <w:rsid w:val="00D945A1"/>
    <w:rsid w:val="00D962B1"/>
    <w:rsid w:val="00D962D7"/>
    <w:rsid w:val="00DA3F11"/>
    <w:rsid w:val="00DA3F54"/>
    <w:rsid w:val="00DA7E24"/>
    <w:rsid w:val="00DB0C45"/>
    <w:rsid w:val="00DC2047"/>
    <w:rsid w:val="00DC4477"/>
    <w:rsid w:val="00DC576D"/>
    <w:rsid w:val="00DC70EA"/>
    <w:rsid w:val="00DC77F5"/>
    <w:rsid w:val="00DD30B1"/>
    <w:rsid w:val="00DD3461"/>
    <w:rsid w:val="00DD3893"/>
    <w:rsid w:val="00DD4066"/>
    <w:rsid w:val="00DD5F6C"/>
    <w:rsid w:val="00DE20DE"/>
    <w:rsid w:val="00DE278B"/>
    <w:rsid w:val="00DE6643"/>
    <w:rsid w:val="00DE6E9D"/>
    <w:rsid w:val="00DE7ADF"/>
    <w:rsid w:val="00DE7C84"/>
    <w:rsid w:val="00DF31ED"/>
    <w:rsid w:val="00DF47A4"/>
    <w:rsid w:val="00DF50FD"/>
    <w:rsid w:val="00DF5524"/>
    <w:rsid w:val="00DF5E6E"/>
    <w:rsid w:val="00E00FFA"/>
    <w:rsid w:val="00E01750"/>
    <w:rsid w:val="00E01D87"/>
    <w:rsid w:val="00E01D8F"/>
    <w:rsid w:val="00E02B4C"/>
    <w:rsid w:val="00E03693"/>
    <w:rsid w:val="00E0438A"/>
    <w:rsid w:val="00E055AE"/>
    <w:rsid w:val="00E06E4A"/>
    <w:rsid w:val="00E11AF5"/>
    <w:rsid w:val="00E12A72"/>
    <w:rsid w:val="00E132AC"/>
    <w:rsid w:val="00E15236"/>
    <w:rsid w:val="00E16177"/>
    <w:rsid w:val="00E261AF"/>
    <w:rsid w:val="00E26487"/>
    <w:rsid w:val="00E272AA"/>
    <w:rsid w:val="00E272B4"/>
    <w:rsid w:val="00E27D14"/>
    <w:rsid w:val="00E32777"/>
    <w:rsid w:val="00E33842"/>
    <w:rsid w:val="00E33C71"/>
    <w:rsid w:val="00E33ED8"/>
    <w:rsid w:val="00E34799"/>
    <w:rsid w:val="00E37CD6"/>
    <w:rsid w:val="00E402C8"/>
    <w:rsid w:val="00E40C46"/>
    <w:rsid w:val="00E43424"/>
    <w:rsid w:val="00E47514"/>
    <w:rsid w:val="00E479AA"/>
    <w:rsid w:val="00E47CAC"/>
    <w:rsid w:val="00E508BF"/>
    <w:rsid w:val="00E5190E"/>
    <w:rsid w:val="00E53CA0"/>
    <w:rsid w:val="00E571C8"/>
    <w:rsid w:val="00E57600"/>
    <w:rsid w:val="00E6113A"/>
    <w:rsid w:val="00E61221"/>
    <w:rsid w:val="00E625C1"/>
    <w:rsid w:val="00E67381"/>
    <w:rsid w:val="00E67F56"/>
    <w:rsid w:val="00E707FC"/>
    <w:rsid w:val="00E72A59"/>
    <w:rsid w:val="00E72F7E"/>
    <w:rsid w:val="00E732AE"/>
    <w:rsid w:val="00E73633"/>
    <w:rsid w:val="00E741DD"/>
    <w:rsid w:val="00E76DB7"/>
    <w:rsid w:val="00E809EB"/>
    <w:rsid w:val="00E81A29"/>
    <w:rsid w:val="00E81DC7"/>
    <w:rsid w:val="00E8367F"/>
    <w:rsid w:val="00E8391D"/>
    <w:rsid w:val="00E842F9"/>
    <w:rsid w:val="00E85C7B"/>
    <w:rsid w:val="00E86E11"/>
    <w:rsid w:val="00E90A2E"/>
    <w:rsid w:val="00E93443"/>
    <w:rsid w:val="00E93D1B"/>
    <w:rsid w:val="00E94842"/>
    <w:rsid w:val="00E9551C"/>
    <w:rsid w:val="00E97ECA"/>
    <w:rsid w:val="00EA02D5"/>
    <w:rsid w:val="00EA062D"/>
    <w:rsid w:val="00EB2504"/>
    <w:rsid w:val="00EB32D4"/>
    <w:rsid w:val="00EB4DED"/>
    <w:rsid w:val="00EB4F01"/>
    <w:rsid w:val="00EB4F0B"/>
    <w:rsid w:val="00EB6D4F"/>
    <w:rsid w:val="00EB7B2F"/>
    <w:rsid w:val="00EC0E41"/>
    <w:rsid w:val="00EC1F4E"/>
    <w:rsid w:val="00EC5417"/>
    <w:rsid w:val="00EC5E86"/>
    <w:rsid w:val="00EC6893"/>
    <w:rsid w:val="00EC6F14"/>
    <w:rsid w:val="00EC7FB6"/>
    <w:rsid w:val="00EE63B5"/>
    <w:rsid w:val="00EE64DA"/>
    <w:rsid w:val="00EE7DA2"/>
    <w:rsid w:val="00EF0858"/>
    <w:rsid w:val="00EF113D"/>
    <w:rsid w:val="00EF2B0F"/>
    <w:rsid w:val="00EF6825"/>
    <w:rsid w:val="00EF7BC4"/>
    <w:rsid w:val="00EF7BF8"/>
    <w:rsid w:val="00EF7F87"/>
    <w:rsid w:val="00F020EE"/>
    <w:rsid w:val="00F024FB"/>
    <w:rsid w:val="00F03122"/>
    <w:rsid w:val="00F04DD0"/>
    <w:rsid w:val="00F06897"/>
    <w:rsid w:val="00F17559"/>
    <w:rsid w:val="00F22B71"/>
    <w:rsid w:val="00F33286"/>
    <w:rsid w:val="00F33587"/>
    <w:rsid w:val="00F35DBA"/>
    <w:rsid w:val="00F40257"/>
    <w:rsid w:val="00F43158"/>
    <w:rsid w:val="00F44C13"/>
    <w:rsid w:val="00F50B0E"/>
    <w:rsid w:val="00F543F8"/>
    <w:rsid w:val="00F555E8"/>
    <w:rsid w:val="00F559A0"/>
    <w:rsid w:val="00F57F34"/>
    <w:rsid w:val="00F62463"/>
    <w:rsid w:val="00F62B87"/>
    <w:rsid w:val="00F6553C"/>
    <w:rsid w:val="00F6621E"/>
    <w:rsid w:val="00F66743"/>
    <w:rsid w:val="00F66A2D"/>
    <w:rsid w:val="00F70376"/>
    <w:rsid w:val="00F70A2B"/>
    <w:rsid w:val="00F74D28"/>
    <w:rsid w:val="00F77252"/>
    <w:rsid w:val="00F81C7E"/>
    <w:rsid w:val="00F847C6"/>
    <w:rsid w:val="00F8662A"/>
    <w:rsid w:val="00F86AE8"/>
    <w:rsid w:val="00F9453F"/>
    <w:rsid w:val="00F9529D"/>
    <w:rsid w:val="00F95616"/>
    <w:rsid w:val="00F96A34"/>
    <w:rsid w:val="00FA5068"/>
    <w:rsid w:val="00FA6EE5"/>
    <w:rsid w:val="00FB1A15"/>
    <w:rsid w:val="00FB36D0"/>
    <w:rsid w:val="00FB4891"/>
    <w:rsid w:val="00FB5AE6"/>
    <w:rsid w:val="00FC129F"/>
    <w:rsid w:val="00FC1421"/>
    <w:rsid w:val="00FC1F83"/>
    <w:rsid w:val="00FC3C4E"/>
    <w:rsid w:val="00FC3D7A"/>
    <w:rsid w:val="00FC3E3B"/>
    <w:rsid w:val="00FC5808"/>
    <w:rsid w:val="00FC6BA1"/>
    <w:rsid w:val="00FC76DA"/>
    <w:rsid w:val="00FD0F2F"/>
    <w:rsid w:val="00FD11A4"/>
    <w:rsid w:val="00FD12A4"/>
    <w:rsid w:val="00FD152E"/>
    <w:rsid w:val="00FD36E4"/>
    <w:rsid w:val="00FD3D21"/>
    <w:rsid w:val="00FD4015"/>
    <w:rsid w:val="00FD4791"/>
    <w:rsid w:val="00FD6490"/>
    <w:rsid w:val="00FD742B"/>
    <w:rsid w:val="00FD7973"/>
    <w:rsid w:val="00FE3E31"/>
    <w:rsid w:val="00FE443D"/>
    <w:rsid w:val="00FE4B8B"/>
    <w:rsid w:val="00FE530C"/>
    <w:rsid w:val="00FF1FD4"/>
    <w:rsid w:val="00FF4455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68E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68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6368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68E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6368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2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rsid w:val="00D60D78"/>
    <w:pPr>
      <w:suppressAutoHyphens w:val="0"/>
      <w:spacing w:before="100" w:beforeAutospacing="1" w:after="119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12037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20373"/>
    <w:rPr>
      <w:color w:val="800080"/>
      <w:u w:val="single"/>
    </w:rPr>
  </w:style>
  <w:style w:type="paragraph" w:customStyle="1" w:styleId="xl65">
    <w:name w:val="xl65"/>
    <w:basedOn w:val="a"/>
    <w:rsid w:val="001203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1203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120373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120373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120373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120373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1203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20373"/>
    <w:pPr>
      <w:suppressAutoHyphens w:val="0"/>
      <w:spacing w:before="100" w:beforeAutospacing="1" w:after="100" w:afterAutospacing="1"/>
    </w:pPr>
    <w:rPr>
      <w:color w:val="FF0000"/>
      <w:sz w:val="22"/>
      <w:szCs w:val="22"/>
      <w:lang w:eastAsia="ru-RU"/>
    </w:rPr>
  </w:style>
  <w:style w:type="paragraph" w:customStyle="1" w:styleId="xl74">
    <w:name w:val="xl74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120373"/>
    <w:pPr>
      <w:suppressAutoHyphens w:val="0"/>
      <w:spacing w:before="100" w:beforeAutospacing="1" w:after="100" w:afterAutospacing="1"/>
    </w:pPr>
    <w:rPr>
      <w:b/>
      <w:bCs/>
      <w:color w:val="FF0000"/>
      <w:sz w:val="22"/>
      <w:szCs w:val="22"/>
      <w:lang w:eastAsia="ru-RU"/>
    </w:rPr>
  </w:style>
  <w:style w:type="paragraph" w:customStyle="1" w:styleId="xl76">
    <w:name w:val="xl76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7">
    <w:name w:val="xl77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79">
    <w:name w:val="xl79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1203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3">
    <w:name w:val="xl83"/>
    <w:basedOn w:val="a"/>
    <w:rsid w:val="001203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1203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1203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88">
    <w:name w:val="xl88"/>
    <w:basedOn w:val="a"/>
    <w:rsid w:val="001203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1203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2">
    <w:name w:val="xl92"/>
    <w:basedOn w:val="a"/>
    <w:rsid w:val="001203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1203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5">
    <w:name w:val="xl95"/>
    <w:basedOn w:val="a"/>
    <w:rsid w:val="001203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0">
    <w:name w:val="xl100"/>
    <w:basedOn w:val="a"/>
    <w:rsid w:val="0012037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1">
    <w:name w:val="xl101"/>
    <w:basedOn w:val="a"/>
    <w:rsid w:val="001203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2">
    <w:name w:val="xl102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03">
    <w:name w:val="xl103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4">
    <w:name w:val="xl104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6">
    <w:name w:val="xl106"/>
    <w:basedOn w:val="a"/>
    <w:rsid w:val="00120373"/>
    <w:pPr>
      <w:pBdr>
        <w:top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07">
    <w:name w:val="xl107"/>
    <w:basedOn w:val="a"/>
    <w:rsid w:val="00120373"/>
    <w:pPr>
      <w:pBdr>
        <w:top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8">
    <w:name w:val="xl108"/>
    <w:basedOn w:val="a"/>
    <w:rsid w:val="00120373"/>
    <w:pPr>
      <w:pBdr>
        <w:top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09">
    <w:name w:val="xl109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0">
    <w:name w:val="xl110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11">
    <w:name w:val="xl111"/>
    <w:basedOn w:val="a"/>
    <w:rsid w:val="0012037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2">
    <w:name w:val="xl112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12037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4">
    <w:name w:val="xl114"/>
    <w:basedOn w:val="a"/>
    <w:rsid w:val="00120373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5">
    <w:name w:val="xl115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16">
    <w:name w:val="xl116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17">
    <w:name w:val="xl117"/>
    <w:basedOn w:val="a"/>
    <w:rsid w:val="001203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18">
    <w:name w:val="xl118"/>
    <w:basedOn w:val="a"/>
    <w:rsid w:val="001203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1203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20">
    <w:name w:val="xl120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21">
    <w:name w:val="xl121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2">
    <w:name w:val="xl122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3">
    <w:name w:val="xl123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4">
    <w:name w:val="xl124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1203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6">
    <w:name w:val="xl126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27">
    <w:name w:val="xl127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1203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1203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0">
    <w:name w:val="xl130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1203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2">
    <w:name w:val="xl132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1203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4">
    <w:name w:val="xl134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5">
    <w:name w:val="xl135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6">
    <w:name w:val="xl136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7">
    <w:name w:val="xl137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8">
    <w:name w:val="xl138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9">
    <w:name w:val="xl139"/>
    <w:basedOn w:val="a"/>
    <w:rsid w:val="001203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0">
    <w:name w:val="xl140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41">
    <w:name w:val="xl141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42">
    <w:name w:val="xl142"/>
    <w:basedOn w:val="a"/>
    <w:rsid w:val="001203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43">
    <w:name w:val="xl143"/>
    <w:basedOn w:val="a"/>
    <w:rsid w:val="001203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68E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68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6368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68E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6368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2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rsid w:val="00D60D78"/>
    <w:pPr>
      <w:suppressAutoHyphens w:val="0"/>
      <w:spacing w:before="100" w:beforeAutospacing="1" w:after="119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12037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20373"/>
    <w:rPr>
      <w:color w:val="800080"/>
      <w:u w:val="single"/>
    </w:rPr>
  </w:style>
  <w:style w:type="paragraph" w:customStyle="1" w:styleId="xl65">
    <w:name w:val="xl65"/>
    <w:basedOn w:val="a"/>
    <w:rsid w:val="001203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1203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120373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120373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120373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120373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1203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20373"/>
    <w:pPr>
      <w:suppressAutoHyphens w:val="0"/>
      <w:spacing w:before="100" w:beforeAutospacing="1" w:after="100" w:afterAutospacing="1"/>
    </w:pPr>
    <w:rPr>
      <w:color w:val="FF0000"/>
      <w:sz w:val="22"/>
      <w:szCs w:val="22"/>
      <w:lang w:eastAsia="ru-RU"/>
    </w:rPr>
  </w:style>
  <w:style w:type="paragraph" w:customStyle="1" w:styleId="xl74">
    <w:name w:val="xl74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120373"/>
    <w:pPr>
      <w:suppressAutoHyphens w:val="0"/>
      <w:spacing w:before="100" w:beforeAutospacing="1" w:after="100" w:afterAutospacing="1"/>
    </w:pPr>
    <w:rPr>
      <w:b/>
      <w:bCs/>
      <w:color w:val="FF0000"/>
      <w:sz w:val="22"/>
      <w:szCs w:val="22"/>
      <w:lang w:eastAsia="ru-RU"/>
    </w:rPr>
  </w:style>
  <w:style w:type="paragraph" w:customStyle="1" w:styleId="xl76">
    <w:name w:val="xl76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7">
    <w:name w:val="xl77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79">
    <w:name w:val="xl79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1203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3">
    <w:name w:val="xl83"/>
    <w:basedOn w:val="a"/>
    <w:rsid w:val="001203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1203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1203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88">
    <w:name w:val="xl88"/>
    <w:basedOn w:val="a"/>
    <w:rsid w:val="001203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1203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2">
    <w:name w:val="xl92"/>
    <w:basedOn w:val="a"/>
    <w:rsid w:val="001203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1203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5">
    <w:name w:val="xl95"/>
    <w:basedOn w:val="a"/>
    <w:rsid w:val="001203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0">
    <w:name w:val="xl100"/>
    <w:basedOn w:val="a"/>
    <w:rsid w:val="0012037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1">
    <w:name w:val="xl101"/>
    <w:basedOn w:val="a"/>
    <w:rsid w:val="001203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2">
    <w:name w:val="xl102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03">
    <w:name w:val="xl103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4">
    <w:name w:val="xl104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6">
    <w:name w:val="xl106"/>
    <w:basedOn w:val="a"/>
    <w:rsid w:val="00120373"/>
    <w:pPr>
      <w:pBdr>
        <w:top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07">
    <w:name w:val="xl107"/>
    <w:basedOn w:val="a"/>
    <w:rsid w:val="00120373"/>
    <w:pPr>
      <w:pBdr>
        <w:top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8">
    <w:name w:val="xl108"/>
    <w:basedOn w:val="a"/>
    <w:rsid w:val="00120373"/>
    <w:pPr>
      <w:pBdr>
        <w:top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09">
    <w:name w:val="xl109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0">
    <w:name w:val="xl110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11">
    <w:name w:val="xl111"/>
    <w:basedOn w:val="a"/>
    <w:rsid w:val="0012037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2">
    <w:name w:val="xl112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12037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4">
    <w:name w:val="xl114"/>
    <w:basedOn w:val="a"/>
    <w:rsid w:val="00120373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5">
    <w:name w:val="xl115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16">
    <w:name w:val="xl116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17">
    <w:name w:val="xl117"/>
    <w:basedOn w:val="a"/>
    <w:rsid w:val="001203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18">
    <w:name w:val="xl118"/>
    <w:basedOn w:val="a"/>
    <w:rsid w:val="001203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1203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20">
    <w:name w:val="xl120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21">
    <w:name w:val="xl121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2">
    <w:name w:val="xl122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3">
    <w:name w:val="xl123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4">
    <w:name w:val="xl124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1203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6">
    <w:name w:val="xl126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27">
    <w:name w:val="xl127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1203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1203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0">
    <w:name w:val="xl130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1203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2">
    <w:name w:val="xl132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1203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4">
    <w:name w:val="xl134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5">
    <w:name w:val="xl135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6">
    <w:name w:val="xl136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7">
    <w:name w:val="xl137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8">
    <w:name w:val="xl138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9">
    <w:name w:val="xl139"/>
    <w:basedOn w:val="a"/>
    <w:rsid w:val="001203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0">
    <w:name w:val="xl140"/>
    <w:basedOn w:val="a"/>
    <w:rsid w:val="0012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41">
    <w:name w:val="xl141"/>
    <w:basedOn w:val="a"/>
    <w:rsid w:val="00120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42">
    <w:name w:val="xl142"/>
    <w:basedOn w:val="a"/>
    <w:rsid w:val="001203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43">
    <w:name w:val="xl143"/>
    <w:basedOn w:val="a"/>
    <w:rsid w:val="001203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DE5E-01A7-4E47-BE92-0E08703C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15</Pages>
  <Words>5576</Words>
  <Characters>31787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115</cp:revision>
  <cp:lastPrinted>2019-11-10T08:01:00Z</cp:lastPrinted>
  <dcterms:created xsi:type="dcterms:W3CDTF">2012-10-30T06:30:00Z</dcterms:created>
  <dcterms:modified xsi:type="dcterms:W3CDTF">2019-11-14T06:16:00Z</dcterms:modified>
</cp:coreProperties>
</file>