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AE" w:rsidRPr="00BA5542" w:rsidRDefault="00E909AE" w:rsidP="00E909AE">
      <w:pPr>
        <w:jc w:val="center"/>
        <w:rPr>
          <w:b/>
          <w:sz w:val="28"/>
          <w:szCs w:val="28"/>
          <w:lang w:val="ru-RU"/>
        </w:rPr>
      </w:pPr>
      <w:r w:rsidRPr="00BA5542">
        <w:rPr>
          <w:b/>
          <w:sz w:val="28"/>
          <w:szCs w:val="28"/>
          <w:lang w:val="ru-RU"/>
        </w:rPr>
        <w:t>СОВЕТ  ДЕПУТАТОВ  ПРОФСОЮЗНИНСКОГО</w:t>
      </w:r>
    </w:p>
    <w:p w:rsidR="00E909AE" w:rsidRPr="00BA5542" w:rsidRDefault="00E909AE" w:rsidP="00E909AE">
      <w:pPr>
        <w:jc w:val="center"/>
        <w:rPr>
          <w:b/>
          <w:sz w:val="28"/>
          <w:szCs w:val="28"/>
          <w:lang w:val="ru-RU"/>
        </w:rPr>
      </w:pPr>
      <w:r w:rsidRPr="00BA5542">
        <w:rPr>
          <w:b/>
          <w:sz w:val="28"/>
          <w:szCs w:val="28"/>
          <w:lang w:val="ru-RU"/>
        </w:rPr>
        <w:t xml:space="preserve">СЕЛЬСКОГО  ПОСЕЛЕНИЯ  ДАНИЛОВСКОГО </w:t>
      </w:r>
    </w:p>
    <w:p w:rsidR="00E909AE" w:rsidRPr="00BA5542" w:rsidRDefault="00E909AE" w:rsidP="00E909AE">
      <w:pPr>
        <w:jc w:val="center"/>
        <w:rPr>
          <w:sz w:val="28"/>
          <w:szCs w:val="28"/>
          <w:lang w:val="ru-RU"/>
        </w:rPr>
      </w:pPr>
      <w:r w:rsidRPr="00BA5542">
        <w:rPr>
          <w:b/>
          <w:sz w:val="28"/>
          <w:szCs w:val="28"/>
          <w:lang w:val="ru-RU"/>
        </w:rPr>
        <w:t>МУНИЦИПАЛЬНОГО  РАЙОНА  ВОЛГОГРАДСКОЙ   ОБЛАСТИ</w:t>
      </w:r>
      <w:r w:rsidRPr="00BA5542">
        <w:rPr>
          <w:sz w:val="28"/>
          <w:szCs w:val="28"/>
          <w:lang w:val="ru-RU"/>
        </w:rPr>
        <w:t xml:space="preserve">                    </w:t>
      </w:r>
    </w:p>
    <w:p w:rsidR="00E909AE" w:rsidRPr="00BA5542" w:rsidRDefault="00E909AE" w:rsidP="00E909AE">
      <w:pPr>
        <w:pBdr>
          <w:bottom w:val="single" w:sz="4" w:space="1" w:color="000000"/>
        </w:pBdr>
        <w:jc w:val="center"/>
        <w:rPr>
          <w:sz w:val="24"/>
          <w:szCs w:val="24"/>
          <w:lang w:val="ru-RU"/>
        </w:rPr>
      </w:pPr>
      <w:r w:rsidRPr="00BA5542">
        <w:rPr>
          <w:sz w:val="24"/>
          <w:szCs w:val="24"/>
          <w:lang w:val="ru-RU"/>
        </w:rPr>
        <w:t>403383, Волгоградская область, Даниловский район, ул. Совхозная 1. тел.5-83-41, 5-83-86</w:t>
      </w:r>
    </w:p>
    <w:p w:rsidR="00E909AE" w:rsidRPr="00BA5542" w:rsidRDefault="00E909AE" w:rsidP="00E909AE">
      <w:pPr>
        <w:jc w:val="center"/>
        <w:rPr>
          <w:sz w:val="28"/>
          <w:szCs w:val="28"/>
          <w:lang w:val="ru-RU"/>
        </w:rPr>
      </w:pPr>
    </w:p>
    <w:p w:rsidR="00E909AE" w:rsidRPr="00BA5542" w:rsidRDefault="00E909AE" w:rsidP="00E909AE">
      <w:pPr>
        <w:rPr>
          <w:sz w:val="28"/>
          <w:szCs w:val="28"/>
          <w:lang w:val="ru-RU"/>
        </w:rPr>
      </w:pPr>
      <w:r w:rsidRPr="00BA5542">
        <w:rPr>
          <w:sz w:val="28"/>
          <w:szCs w:val="28"/>
          <w:lang w:val="ru-RU"/>
        </w:rPr>
        <w:t xml:space="preserve">                                                           РЕШЕНИЕ</w:t>
      </w:r>
    </w:p>
    <w:p w:rsidR="00E909AE" w:rsidRPr="00BA5542" w:rsidRDefault="00E909AE" w:rsidP="00E909AE">
      <w:pPr>
        <w:jc w:val="center"/>
        <w:rPr>
          <w:sz w:val="28"/>
          <w:szCs w:val="28"/>
          <w:lang w:val="ru-RU"/>
        </w:rPr>
      </w:pPr>
      <w:r w:rsidRPr="00BA5542">
        <w:rPr>
          <w:sz w:val="28"/>
          <w:szCs w:val="28"/>
          <w:lang w:val="ru-RU"/>
        </w:rPr>
        <w:t xml:space="preserve">                     </w:t>
      </w:r>
    </w:p>
    <w:p w:rsidR="00E909AE" w:rsidRPr="00BA5542" w:rsidRDefault="00E909AE" w:rsidP="00E909AE">
      <w:pPr>
        <w:tabs>
          <w:tab w:val="center" w:pos="4557"/>
        </w:tabs>
        <w:rPr>
          <w:sz w:val="28"/>
          <w:szCs w:val="28"/>
          <w:lang w:val="ru-RU"/>
        </w:rPr>
      </w:pPr>
      <w:r w:rsidRPr="00BA5542">
        <w:rPr>
          <w:sz w:val="28"/>
          <w:szCs w:val="28"/>
          <w:lang w:val="ru-RU"/>
        </w:rPr>
        <w:t>от   22 марта 2016 г.                                  №   2/2</w:t>
      </w:r>
    </w:p>
    <w:p w:rsidR="00E909AE" w:rsidRPr="00BA5542" w:rsidRDefault="00E909AE" w:rsidP="00E909AE">
      <w:pPr>
        <w:pStyle w:val="normal32"/>
        <w:rPr>
          <w:rFonts w:ascii="Times New Roman" w:hAnsi="Times New Roman"/>
          <w:sz w:val="28"/>
          <w:szCs w:val="28"/>
          <w:lang w:val="ru-RU"/>
        </w:rPr>
      </w:pPr>
    </w:p>
    <w:p w:rsidR="00E909AE" w:rsidRPr="00BA5542" w:rsidRDefault="00E909AE" w:rsidP="00E909AE">
      <w:pPr>
        <w:pStyle w:val="normal32"/>
        <w:rPr>
          <w:rFonts w:ascii="Times New Roman" w:hAnsi="Times New Roman" w:cs="Times New Roman"/>
          <w:sz w:val="28"/>
          <w:szCs w:val="28"/>
          <w:lang w:val="ru-RU"/>
        </w:rPr>
      </w:pPr>
      <w:r w:rsidRPr="00BA55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909AE" w:rsidRPr="00BA5542" w:rsidRDefault="00E909AE" w:rsidP="00E909AE">
      <w:pPr>
        <w:pStyle w:val="normal32"/>
        <w:jc w:val="left"/>
        <w:rPr>
          <w:rFonts w:ascii="Times New Roman" w:hAnsi="Times New Roman"/>
          <w:sz w:val="28"/>
          <w:szCs w:val="28"/>
          <w:lang w:val="ru-RU"/>
        </w:rPr>
      </w:pPr>
      <w:r w:rsidRPr="00BA5542">
        <w:rPr>
          <w:rFonts w:ascii="Times New Roman" w:hAnsi="Times New Roman"/>
          <w:sz w:val="28"/>
          <w:szCs w:val="28"/>
          <w:lang w:val="ru-RU"/>
        </w:rPr>
        <w:t>Об одобрении проекта решения о внесении</w:t>
      </w:r>
    </w:p>
    <w:p w:rsidR="00E909AE" w:rsidRPr="00BA5542" w:rsidRDefault="00E909AE" w:rsidP="00E909AE">
      <w:pPr>
        <w:pStyle w:val="1"/>
        <w:tabs>
          <w:tab w:val="clear" w:pos="720"/>
          <w:tab w:val="left" w:pos="0"/>
        </w:tabs>
        <w:ind w:left="0" w:firstLine="0"/>
        <w:rPr>
          <w:rFonts w:ascii="Times New Roman" w:hAnsi="Times New Roman"/>
          <w:b w:val="0"/>
          <w:szCs w:val="28"/>
          <w:lang w:val="ru-RU"/>
        </w:rPr>
      </w:pPr>
      <w:r w:rsidRPr="00BA5542">
        <w:rPr>
          <w:rFonts w:ascii="Times New Roman" w:hAnsi="Times New Roman"/>
          <w:b w:val="0"/>
          <w:szCs w:val="28"/>
          <w:lang w:val="ru-RU"/>
        </w:rPr>
        <w:t xml:space="preserve">изменений и дополнений в Устав </w:t>
      </w:r>
    </w:p>
    <w:p w:rsidR="00E909AE" w:rsidRPr="00BA5542" w:rsidRDefault="00E909AE" w:rsidP="00E909AE">
      <w:pPr>
        <w:rPr>
          <w:sz w:val="28"/>
          <w:szCs w:val="28"/>
          <w:lang w:val="ru-RU"/>
        </w:rPr>
      </w:pPr>
      <w:r w:rsidRPr="00BA5542">
        <w:rPr>
          <w:sz w:val="28"/>
          <w:szCs w:val="28"/>
          <w:lang w:val="ru-RU"/>
        </w:rPr>
        <w:t>Профсоюзнинского сельского поселения,</w:t>
      </w:r>
    </w:p>
    <w:p w:rsidR="00E909AE" w:rsidRPr="00BA5542" w:rsidRDefault="00E909AE" w:rsidP="00E909AE">
      <w:pPr>
        <w:rPr>
          <w:sz w:val="28"/>
          <w:szCs w:val="28"/>
          <w:lang w:val="ru-RU"/>
        </w:rPr>
      </w:pPr>
      <w:proofErr w:type="gramStart"/>
      <w:r w:rsidRPr="00BA5542">
        <w:rPr>
          <w:sz w:val="28"/>
          <w:szCs w:val="28"/>
          <w:lang w:val="ru-RU"/>
        </w:rPr>
        <w:t>проведении</w:t>
      </w:r>
      <w:proofErr w:type="gramEnd"/>
      <w:r w:rsidRPr="00BA5542">
        <w:rPr>
          <w:sz w:val="28"/>
          <w:szCs w:val="28"/>
          <w:lang w:val="ru-RU"/>
        </w:rPr>
        <w:t xml:space="preserve"> по нему публичных слушаний и</w:t>
      </w:r>
    </w:p>
    <w:p w:rsidR="00E909AE" w:rsidRPr="00BA5542" w:rsidRDefault="00E909AE" w:rsidP="00E909AE">
      <w:pPr>
        <w:rPr>
          <w:sz w:val="28"/>
          <w:szCs w:val="28"/>
          <w:lang w:val="ru-RU"/>
        </w:rPr>
      </w:pPr>
      <w:proofErr w:type="gramStart"/>
      <w:r w:rsidRPr="00BA5542">
        <w:rPr>
          <w:sz w:val="28"/>
          <w:szCs w:val="28"/>
          <w:lang w:val="ru-RU"/>
        </w:rPr>
        <w:t>установлении</w:t>
      </w:r>
      <w:proofErr w:type="gramEnd"/>
      <w:r w:rsidRPr="00BA5542">
        <w:rPr>
          <w:sz w:val="28"/>
          <w:szCs w:val="28"/>
          <w:lang w:val="ru-RU"/>
        </w:rPr>
        <w:t xml:space="preserve"> порядка учета предложений граждан </w:t>
      </w:r>
    </w:p>
    <w:p w:rsidR="00E909AE" w:rsidRPr="00BA5542" w:rsidRDefault="00E909AE" w:rsidP="00E909AE">
      <w:pPr>
        <w:rPr>
          <w:sz w:val="28"/>
          <w:szCs w:val="28"/>
          <w:lang w:val="ru-RU"/>
        </w:rPr>
      </w:pPr>
      <w:r w:rsidRPr="00BA5542">
        <w:rPr>
          <w:sz w:val="28"/>
          <w:szCs w:val="28"/>
          <w:lang w:val="ru-RU"/>
        </w:rPr>
        <w:t>в проект решения о внесении изменений в Устав</w:t>
      </w:r>
    </w:p>
    <w:p w:rsidR="00E909AE" w:rsidRPr="00BA5542" w:rsidRDefault="00E909AE" w:rsidP="00E909AE">
      <w:pPr>
        <w:rPr>
          <w:sz w:val="28"/>
          <w:szCs w:val="28"/>
          <w:lang w:val="ru-RU"/>
        </w:rPr>
      </w:pPr>
      <w:r w:rsidRPr="00BA5542">
        <w:rPr>
          <w:sz w:val="28"/>
          <w:szCs w:val="28"/>
          <w:lang w:val="ru-RU"/>
        </w:rPr>
        <w:t>Профсоюзнинского сельского поселения.</w:t>
      </w:r>
    </w:p>
    <w:p w:rsidR="00E909AE" w:rsidRPr="00BA5542" w:rsidRDefault="00E909AE" w:rsidP="00E909AE">
      <w:pPr>
        <w:ind w:firstLine="708"/>
        <w:jc w:val="both"/>
        <w:rPr>
          <w:sz w:val="28"/>
          <w:szCs w:val="28"/>
          <w:lang w:val="ru-RU"/>
        </w:rPr>
      </w:pPr>
    </w:p>
    <w:p w:rsidR="00E909AE" w:rsidRPr="00BA5542" w:rsidRDefault="00E909AE" w:rsidP="00E909AE">
      <w:pPr>
        <w:ind w:firstLine="708"/>
        <w:jc w:val="both"/>
        <w:rPr>
          <w:sz w:val="28"/>
          <w:szCs w:val="28"/>
          <w:lang w:val="ru-RU"/>
        </w:rPr>
      </w:pPr>
    </w:p>
    <w:p w:rsidR="00E909AE" w:rsidRPr="00BA5542" w:rsidRDefault="00E909AE" w:rsidP="00E909AE">
      <w:pPr>
        <w:jc w:val="both"/>
        <w:rPr>
          <w:sz w:val="28"/>
          <w:szCs w:val="28"/>
          <w:lang w:val="ru-RU"/>
        </w:rPr>
      </w:pPr>
      <w:r w:rsidRPr="00BA5542">
        <w:rPr>
          <w:sz w:val="28"/>
          <w:szCs w:val="28"/>
          <w:lang w:val="ru-RU"/>
        </w:rPr>
        <w:t xml:space="preserve">         В соответствии со статьями 28,44, 84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BA5542">
          <w:rPr>
            <w:sz w:val="28"/>
            <w:szCs w:val="28"/>
            <w:lang w:val="ru-RU"/>
          </w:rPr>
          <w:t>2003 г</w:t>
        </w:r>
      </w:smartTag>
      <w:r w:rsidRPr="00BA5542">
        <w:rPr>
          <w:sz w:val="28"/>
          <w:szCs w:val="28"/>
          <w:lang w:val="ru-RU"/>
        </w:rPr>
        <w:t>. № 131-ФЗ «Об общих принципах организации местного самоуправления в Российской Федерации»,</w:t>
      </w:r>
    </w:p>
    <w:p w:rsidR="00E909AE" w:rsidRPr="00BA5542" w:rsidRDefault="00E909AE" w:rsidP="00E909AE">
      <w:pPr>
        <w:jc w:val="both"/>
        <w:rPr>
          <w:sz w:val="28"/>
          <w:szCs w:val="28"/>
          <w:lang w:val="ru-RU"/>
        </w:rPr>
      </w:pPr>
      <w:r w:rsidRPr="00BA5542">
        <w:rPr>
          <w:sz w:val="28"/>
          <w:szCs w:val="28"/>
          <w:lang w:val="ru-RU"/>
        </w:rPr>
        <w:t xml:space="preserve"> Совет депутатов Профсоюзнинского сельского поселения</w:t>
      </w:r>
    </w:p>
    <w:p w:rsidR="00E909AE" w:rsidRPr="00BA5542" w:rsidRDefault="00E909AE" w:rsidP="00E909AE">
      <w:pPr>
        <w:jc w:val="both"/>
        <w:rPr>
          <w:sz w:val="28"/>
          <w:szCs w:val="28"/>
          <w:lang w:val="ru-RU"/>
        </w:rPr>
      </w:pPr>
    </w:p>
    <w:p w:rsidR="00E909AE" w:rsidRPr="00BA5542" w:rsidRDefault="00E909AE" w:rsidP="00E909AE">
      <w:pPr>
        <w:jc w:val="both"/>
        <w:rPr>
          <w:sz w:val="28"/>
          <w:szCs w:val="28"/>
          <w:lang w:val="ru-RU"/>
        </w:rPr>
      </w:pPr>
      <w:r w:rsidRPr="00BA5542">
        <w:rPr>
          <w:sz w:val="28"/>
          <w:szCs w:val="28"/>
          <w:lang w:val="ru-RU"/>
        </w:rPr>
        <w:t>РЕШИЛ:</w:t>
      </w:r>
    </w:p>
    <w:p w:rsidR="00E909AE" w:rsidRPr="00BA5542" w:rsidRDefault="00E909AE" w:rsidP="00E909AE">
      <w:pPr>
        <w:jc w:val="both"/>
        <w:rPr>
          <w:sz w:val="28"/>
          <w:szCs w:val="28"/>
          <w:lang w:val="ru-RU"/>
        </w:rPr>
      </w:pPr>
    </w:p>
    <w:p w:rsidR="00E909AE" w:rsidRPr="00BA5542" w:rsidRDefault="00E909AE" w:rsidP="00E909AE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  <w:lang w:val="ru-RU"/>
        </w:rPr>
      </w:pPr>
      <w:r w:rsidRPr="00BA5542">
        <w:rPr>
          <w:sz w:val="28"/>
          <w:szCs w:val="28"/>
          <w:lang w:val="ru-RU"/>
        </w:rPr>
        <w:t>Одобрить проект решения о внесении изменений и дополнений в Устав Профсоюзнинского сельского поселения  (далее – Решение) – приложение № 1.</w:t>
      </w:r>
    </w:p>
    <w:p w:rsidR="00E909AE" w:rsidRPr="00BA5542" w:rsidRDefault="00E909AE" w:rsidP="00E909AE">
      <w:pPr>
        <w:ind w:left="720"/>
        <w:jc w:val="both"/>
        <w:rPr>
          <w:sz w:val="28"/>
          <w:szCs w:val="28"/>
          <w:lang w:val="ru-RU"/>
        </w:rPr>
      </w:pPr>
    </w:p>
    <w:p w:rsidR="00E909AE" w:rsidRPr="00BA5542" w:rsidRDefault="00E909AE" w:rsidP="00E909AE">
      <w:pPr>
        <w:pStyle w:val="a5"/>
        <w:numPr>
          <w:ilvl w:val="0"/>
          <w:numId w:val="1"/>
        </w:numPr>
        <w:tabs>
          <w:tab w:val="left" w:pos="720"/>
        </w:tabs>
        <w:rPr>
          <w:szCs w:val="28"/>
          <w:lang w:val="ru-RU"/>
        </w:rPr>
      </w:pPr>
      <w:r w:rsidRPr="00BA5542">
        <w:rPr>
          <w:szCs w:val="28"/>
          <w:lang w:val="ru-RU"/>
        </w:rPr>
        <w:t>Установить Порядок учета предложений по проекту решения «О внесении изменений и дополнений в Устав Профсоюзнинского сельского поселения, участия граждан в его обсуждении и проведения по нему публичных слушаний (приложение 2).</w:t>
      </w:r>
    </w:p>
    <w:p w:rsidR="00E909AE" w:rsidRPr="00BA5542" w:rsidRDefault="00E909AE" w:rsidP="00E909AE">
      <w:pPr>
        <w:pStyle w:val="a5"/>
        <w:ind w:left="720" w:firstLine="0"/>
        <w:rPr>
          <w:szCs w:val="28"/>
          <w:lang w:val="ru-RU"/>
        </w:rPr>
      </w:pPr>
    </w:p>
    <w:p w:rsidR="00E909AE" w:rsidRPr="00BA5542" w:rsidRDefault="00E909AE" w:rsidP="00E909AE">
      <w:pPr>
        <w:pStyle w:val="a5"/>
        <w:numPr>
          <w:ilvl w:val="0"/>
          <w:numId w:val="3"/>
        </w:numPr>
        <w:tabs>
          <w:tab w:val="left" w:pos="720"/>
        </w:tabs>
        <w:rPr>
          <w:szCs w:val="28"/>
          <w:lang w:val="ru-RU"/>
        </w:rPr>
      </w:pPr>
      <w:r w:rsidRPr="00BA5542">
        <w:rPr>
          <w:iCs/>
          <w:szCs w:val="28"/>
          <w:lang w:val="ru-RU"/>
        </w:rPr>
        <w:t>Главе Профсоюзнинского сельского поселения</w:t>
      </w:r>
      <w:r w:rsidRPr="00BA5542">
        <w:rPr>
          <w:szCs w:val="28"/>
          <w:lang w:val="ru-RU"/>
        </w:rPr>
        <w:t xml:space="preserve"> обнародовать</w:t>
      </w:r>
      <w:r w:rsidRPr="00BA5542">
        <w:rPr>
          <w:iCs/>
          <w:szCs w:val="28"/>
          <w:lang w:val="ru-RU"/>
        </w:rPr>
        <w:t xml:space="preserve"> проект Решения о внесении изменений и дополнений в Устав Профсоюзнинского сельского поселения,  </w:t>
      </w:r>
      <w:r w:rsidRPr="00BA5542">
        <w:rPr>
          <w:szCs w:val="28"/>
          <w:lang w:val="ru-RU"/>
        </w:rPr>
        <w:t xml:space="preserve"> в срок до «02»  апреля 2016 г.</w:t>
      </w:r>
    </w:p>
    <w:p w:rsidR="00E909AE" w:rsidRPr="00BA5542" w:rsidRDefault="00E909AE" w:rsidP="00E909AE">
      <w:pPr>
        <w:pStyle w:val="a5"/>
        <w:ind w:left="720" w:firstLine="0"/>
        <w:rPr>
          <w:szCs w:val="28"/>
          <w:lang w:val="ru-RU"/>
        </w:rPr>
      </w:pPr>
    </w:p>
    <w:p w:rsidR="00E909AE" w:rsidRPr="00BA5542" w:rsidRDefault="00E909AE" w:rsidP="00E909AE">
      <w:pPr>
        <w:pStyle w:val="a5"/>
        <w:ind w:firstLine="0"/>
        <w:rPr>
          <w:szCs w:val="28"/>
          <w:lang w:val="ru-RU"/>
        </w:rPr>
      </w:pPr>
      <w:r w:rsidRPr="00BA5542">
        <w:rPr>
          <w:szCs w:val="28"/>
          <w:lang w:val="ru-RU"/>
        </w:rPr>
        <w:t xml:space="preserve">       4. Для обсуждения проекта Решения Совета депутатов Профсоюзнинского сельского поселения с участием жителей, назначить проведение публичных слушаний по истечении 15 дней после обнародования настоящего Решения. Публичные слушания провести в 14.00 в  здании ДК по адресу: улица Центральная,  дом № 4, «17» апреля 2016 г.</w:t>
      </w:r>
    </w:p>
    <w:p w:rsidR="00E909AE" w:rsidRPr="00BA5542" w:rsidRDefault="00E909AE" w:rsidP="00E909AE">
      <w:pPr>
        <w:pStyle w:val="a5"/>
        <w:ind w:firstLine="0"/>
        <w:rPr>
          <w:szCs w:val="28"/>
          <w:lang w:val="ru-RU"/>
        </w:rPr>
      </w:pPr>
    </w:p>
    <w:p w:rsidR="00E909AE" w:rsidRDefault="00E909AE" w:rsidP="00E909AE">
      <w:pPr>
        <w:jc w:val="both"/>
        <w:rPr>
          <w:sz w:val="28"/>
          <w:szCs w:val="28"/>
          <w:lang w:val="ru-RU"/>
        </w:rPr>
      </w:pPr>
      <w:r w:rsidRPr="00BA5542">
        <w:rPr>
          <w:sz w:val="28"/>
          <w:szCs w:val="28"/>
          <w:lang w:val="ru-RU"/>
        </w:rPr>
        <w:t xml:space="preserve">    </w:t>
      </w:r>
    </w:p>
    <w:p w:rsidR="00E909AE" w:rsidRPr="00BA5542" w:rsidRDefault="00E909AE" w:rsidP="00E909AE">
      <w:pPr>
        <w:jc w:val="both"/>
        <w:rPr>
          <w:sz w:val="28"/>
          <w:szCs w:val="28"/>
          <w:lang w:val="ru-RU"/>
        </w:rPr>
      </w:pPr>
      <w:r w:rsidRPr="00BA5542">
        <w:rPr>
          <w:sz w:val="28"/>
          <w:szCs w:val="28"/>
          <w:lang w:val="ru-RU"/>
        </w:rPr>
        <w:lastRenderedPageBreak/>
        <w:t xml:space="preserve">   5. Настоящее решение подлежит одновременному обнародованию</w:t>
      </w:r>
    </w:p>
    <w:p w:rsidR="00E909AE" w:rsidRPr="00BA5542" w:rsidRDefault="00E909AE" w:rsidP="00E909AE">
      <w:pPr>
        <w:jc w:val="both"/>
        <w:rPr>
          <w:sz w:val="28"/>
          <w:szCs w:val="28"/>
          <w:lang w:val="ru-RU"/>
        </w:rPr>
      </w:pPr>
      <w:r w:rsidRPr="00BA5542">
        <w:rPr>
          <w:sz w:val="28"/>
          <w:szCs w:val="28"/>
          <w:lang w:val="ru-RU"/>
        </w:rPr>
        <w:t xml:space="preserve"> с проектом Решения о внесении изменений и дополнений в Устав Профсоюзнинского сельского поселения и порядком учета предложений граждан, и вступает в силу со дня его обнародования.</w:t>
      </w:r>
    </w:p>
    <w:p w:rsidR="00E909AE" w:rsidRDefault="00E909AE" w:rsidP="00E909AE">
      <w:pPr>
        <w:pStyle w:val="Con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9AE" w:rsidRPr="00BA5542" w:rsidRDefault="00E909AE" w:rsidP="00E909AE">
      <w:pPr>
        <w:pStyle w:val="Con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9AE" w:rsidRPr="00BA5542" w:rsidRDefault="00E909AE" w:rsidP="00E909A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542">
        <w:rPr>
          <w:rFonts w:ascii="Times New Roman" w:hAnsi="Times New Roman" w:cs="Times New Roman"/>
          <w:sz w:val="28"/>
          <w:szCs w:val="28"/>
        </w:rPr>
        <w:t>Глава Профсоюзнинского</w:t>
      </w:r>
    </w:p>
    <w:p w:rsidR="00E909AE" w:rsidRPr="00BA5542" w:rsidRDefault="00E909AE" w:rsidP="00E909A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542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З.Г.Затесова.</w:t>
      </w:r>
    </w:p>
    <w:p w:rsidR="00E909AE" w:rsidRPr="00BA5542" w:rsidRDefault="00E909AE" w:rsidP="00E909A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09AE" w:rsidRPr="00BA5542" w:rsidRDefault="00E909AE" w:rsidP="00E909A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09AE" w:rsidRDefault="00E909AE" w:rsidP="00E909A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09AE" w:rsidRDefault="00E909AE" w:rsidP="00E909A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09AE" w:rsidRDefault="00E909AE" w:rsidP="00E909A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09AE" w:rsidRDefault="00E909AE" w:rsidP="00E909A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09AE" w:rsidRDefault="00E909AE" w:rsidP="00E909A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09AE" w:rsidRDefault="00E909AE" w:rsidP="00E909A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09AE" w:rsidRDefault="00E909AE" w:rsidP="00E909A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09AE" w:rsidRDefault="00E909AE" w:rsidP="00E909A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09AE" w:rsidRDefault="00E909AE" w:rsidP="00E909A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09AE" w:rsidRDefault="00E909AE" w:rsidP="00E909A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09AE" w:rsidRDefault="00E909AE" w:rsidP="00E909A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09AE" w:rsidRDefault="00E909AE" w:rsidP="00E909A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09AE" w:rsidRDefault="00E909AE" w:rsidP="00E909A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09AE" w:rsidRDefault="00E909AE" w:rsidP="00E909A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09AE" w:rsidRDefault="00E909AE" w:rsidP="00E909A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09AE" w:rsidRDefault="00E909AE" w:rsidP="00E909A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09AE" w:rsidRDefault="00E909AE" w:rsidP="00E909A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09AE" w:rsidRDefault="00E909AE" w:rsidP="00E909A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09AE" w:rsidRDefault="00E909AE" w:rsidP="00E909A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09AE" w:rsidRDefault="00E909AE" w:rsidP="00E909A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09AE" w:rsidRDefault="00E909AE" w:rsidP="00E909A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09AE" w:rsidRDefault="00E909AE" w:rsidP="00E909A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09AE" w:rsidRDefault="00E909AE" w:rsidP="00E909A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09AE" w:rsidRDefault="00E909AE" w:rsidP="00E909A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09AE" w:rsidRDefault="00E909AE" w:rsidP="00E909A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09AE" w:rsidRDefault="00E909AE" w:rsidP="00E909A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09AE" w:rsidRDefault="00E909AE" w:rsidP="00E909A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09AE" w:rsidRDefault="00E909AE" w:rsidP="00E909A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09AE" w:rsidRDefault="00E909AE" w:rsidP="00E909A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09AE" w:rsidRDefault="00E909AE" w:rsidP="00E909A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09AE" w:rsidRDefault="00E909AE" w:rsidP="00E909A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09AE" w:rsidRDefault="00E909AE" w:rsidP="00E909A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09AE" w:rsidRDefault="00E909AE" w:rsidP="00E909A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09AE" w:rsidRDefault="00E909AE" w:rsidP="00E909A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09AE" w:rsidRDefault="00E909AE" w:rsidP="00E909A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09AE" w:rsidRPr="00BA5542" w:rsidRDefault="00E909AE" w:rsidP="00E909A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09AE" w:rsidRDefault="00E909AE" w:rsidP="00E909AE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09AE" w:rsidRDefault="00E909AE" w:rsidP="00E909AE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09AE" w:rsidRPr="00BA5542" w:rsidRDefault="00E909AE" w:rsidP="00E909AE">
      <w:pPr>
        <w:pStyle w:val="ConsNormal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BA5542"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</w:t>
      </w:r>
      <w:r w:rsidRPr="00BA5542">
        <w:rPr>
          <w:rFonts w:ascii="Times New Roman" w:hAnsi="Times New Roman"/>
          <w:bCs/>
          <w:sz w:val="24"/>
          <w:szCs w:val="24"/>
        </w:rPr>
        <w:t xml:space="preserve">         Приложение 1</w:t>
      </w:r>
    </w:p>
    <w:p w:rsidR="00E909AE" w:rsidRPr="00BA5542" w:rsidRDefault="00E909AE" w:rsidP="00E909AE">
      <w:pPr>
        <w:ind w:left="5760"/>
        <w:jc w:val="right"/>
        <w:rPr>
          <w:bCs/>
          <w:sz w:val="24"/>
          <w:szCs w:val="24"/>
          <w:lang w:val="ru-RU"/>
        </w:rPr>
      </w:pPr>
      <w:r w:rsidRPr="00BA5542">
        <w:rPr>
          <w:bCs/>
          <w:sz w:val="24"/>
          <w:szCs w:val="24"/>
          <w:lang w:val="ru-RU"/>
        </w:rPr>
        <w:t xml:space="preserve">     к решению Совета депутатов </w:t>
      </w:r>
    </w:p>
    <w:p w:rsidR="00E909AE" w:rsidRPr="00BA5542" w:rsidRDefault="00E909AE" w:rsidP="00E909AE">
      <w:pPr>
        <w:tabs>
          <w:tab w:val="left" w:pos="640"/>
        </w:tabs>
        <w:jc w:val="right"/>
        <w:rPr>
          <w:bCs/>
          <w:sz w:val="24"/>
          <w:szCs w:val="24"/>
          <w:lang w:val="ru-RU"/>
        </w:rPr>
      </w:pPr>
      <w:r w:rsidRPr="00BA5542">
        <w:rPr>
          <w:bCs/>
          <w:sz w:val="24"/>
          <w:szCs w:val="24"/>
          <w:lang w:val="ru-RU"/>
        </w:rPr>
        <w:t xml:space="preserve">     Профсоюзнинского сельского</w:t>
      </w:r>
    </w:p>
    <w:p w:rsidR="00E909AE" w:rsidRPr="00BA5542" w:rsidRDefault="00E909AE" w:rsidP="00E909AE">
      <w:pPr>
        <w:tabs>
          <w:tab w:val="left" w:pos="640"/>
        </w:tabs>
        <w:jc w:val="center"/>
        <w:rPr>
          <w:bCs/>
          <w:sz w:val="24"/>
          <w:szCs w:val="24"/>
          <w:lang w:val="ru-RU"/>
        </w:rPr>
      </w:pPr>
      <w:r w:rsidRPr="00BA5542">
        <w:rPr>
          <w:bCs/>
          <w:sz w:val="24"/>
          <w:szCs w:val="24"/>
          <w:lang w:val="ru-RU"/>
        </w:rPr>
        <w:t xml:space="preserve">                                                                         поселения</w:t>
      </w:r>
    </w:p>
    <w:p w:rsidR="00E909AE" w:rsidRPr="00BA5542" w:rsidRDefault="00E909AE" w:rsidP="00E909AE">
      <w:pPr>
        <w:tabs>
          <w:tab w:val="left" w:pos="6400"/>
        </w:tabs>
        <w:jc w:val="right"/>
        <w:rPr>
          <w:sz w:val="24"/>
          <w:szCs w:val="24"/>
          <w:lang w:val="ru-RU"/>
        </w:rPr>
      </w:pPr>
      <w:r w:rsidRPr="00BA5542">
        <w:rPr>
          <w:sz w:val="24"/>
          <w:szCs w:val="24"/>
          <w:lang w:val="ru-RU"/>
        </w:rPr>
        <w:t xml:space="preserve">                                       от 22 марта 2016 года № 2/2</w:t>
      </w:r>
    </w:p>
    <w:p w:rsidR="00E909AE" w:rsidRPr="00BA5542" w:rsidRDefault="00E909AE" w:rsidP="00E909AE">
      <w:pPr>
        <w:tabs>
          <w:tab w:val="left" w:pos="6400"/>
        </w:tabs>
        <w:rPr>
          <w:sz w:val="28"/>
          <w:szCs w:val="28"/>
          <w:lang w:val="ru-RU"/>
        </w:rPr>
      </w:pPr>
    </w:p>
    <w:p w:rsidR="00E909AE" w:rsidRPr="00BA5542" w:rsidRDefault="00E909AE" w:rsidP="00E909AE">
      <w:pPr>
        <w:ind w:firstLine="708"/>
        <w:jc w:val="both"/>
        <w:rPr>
          <w:b/>
          <w:bCs/>
          <w:sz w:val="28"/>
          <w:szCs w:val="28"/>
          <w:lang w:val="ru-RU"/>
        </w:rPr>
      </w:pPr>
      <w:r w:rsidRPr="00BA5542"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            ПРОЕКТ</w:t>
      </w:r>
    </w:p>
    <w:p w:rsidR="00E909AE" w:rsidRPr="00BA5542" w:rsidRDefault="00E909AE" w:rsidP="00E909AE">
      <w:pPr>
        <w:ind w:firstLine="708"/>
        <w:jc w:val="both"/>
        <w:rPr>
          <w:b/>
          <w:bCs/>
          <w:sz w:val="28"/>
          <w:szCs w:val="28"/>
          <w:lang w:val="ru-RU"/>
        </w:rPr>
      </w:pPr>
    </w:p>
    <w:p w:rsidR="00E909AE" w:rsidRPr="00BA5542" w:rsidRDefault="00E909AE" w:rsidP="00E909AE">
      <w:pPr>
        <w:jc w:val="center"/>
        <w:rPr>
          <w:b/>
          <w:sz w:val="28"/>
          <w:szCs w:val="28"/>
          <w:lang w:val="ru-RU"/>
        </w:rPr>
      </w:pPr>
      <w:r w:rsidRPr="00BA5542">
        <w:rPr>
          <w:b/>
          <w:sz w:val="28"/>
          <w:szCs w:val="28"/>
          <w:lang w:val="ru-RU"/>
        </w:rPr>
        <w:t>СОВЕТ  ДЕПУТАТОВ  ПРОФСОЮЗНИНСКОГО</w:t>
      </w:r>
    </w:p>
    <w:p w:rsidR="00E909AE" w:rsidRPr="00BA5542" w:rsidRDefault="00E909AE" w:rsidP="00E909AE">
      <w:pPr>
        <w:jc w:val="center"/>
        <w:rPr>
          <w:b/>
          <w:sz w:val="28"/>
          <w:szCs w:val="28"/>
          <w:lang w:val="ru-RU"/>
        </w:rPr>
      </w:pPr>
      <w:r w:rsidRPr="00BA5542">
        <w:rPr>
          <w:b/>
          <w:sz w:val="28"/>
          <w:szCs w:val="28"/>
          <w:lang w:val="ru-RU"/>
        </w:rPr>
        <w:t xml:space="preserve">СЕЛЬСКОГО  ПОСЕЛЕНИЯ  ДАНИЛОВСКОГО </w:t>
      </w:r>
    </w:p>
    <w:p w:rsidR="00E909AE" w:rsidRPr="00BA5542" w:rsidRDefault="00E909AE" w:rsidP="00E909AE">
      <w:pPr>
        <w:jc w:val="center"/>
        <w:rPr>
          <w:sz w:val="28"/>
          <w:szCs w:val="28"/>
          <w:lang w:val="ru-RU"/>
        </w:rPr>
      </w:pPr>
      <w:r w:rsidRPr="00BA5542">
        <w:rPr>
          <w:b/>
          <w:sz w:val="28"/>
          <w:szCs w:val="28"/>
          <w:lang w:val="ru-RU"/>
        </w:rPr>
        <w:t>МУНИЦИПАЛЬНОГОРАЙОНА ВОЛГОГРАДСКОЙ   ОБЛАСТИ</w:t>
      </w:r>
      <w:r w:rsidRPr="00BA5542">
        <w:rPr>
          <w:sz w:val="28"/>
          <w:szCs w:val="28"/>
          <w:lang w:val="ru-RU"/>
        </w:rPr>
        <w:t xml:space="preserve">                    </w:t>
      </w:r>
    </w:p>
    <w:p w:rsidR="00E909AE" w:rsidRPr="00BA5542" w:rsidRDefault="00E909AE" w:rsidP="00E909AE">
      <w:pPr>
        <w:pBdr>
          <w:bottom w:val="single" w:sz="4" w:space="1" w:color="000000"/>
        </w:pBdr>
        <w:jc w:val="center"/>
        <w:rPr>
          <w:sz w:val="24"/>
          <w:szCs w:val="24"/>
          <w:lang w:val="ru-RU"/>
        </w:rPr>
      </w:pPr>
      <w:r w:rsidRPr="00BA5542">
        <w:rPr>
          <w:sz w:val="24"/>
          <w:szCs w:val="24"/>
          <w:lang w:val="ru-RU"/>
        </w:rPr>
        <w:t>403383, Волгоградская область, Даниловский район, ул. Совхозная 1., тел.5-83-41, 5-83-86</w:t>
      </w:r>
    </w:p>
    <w:p w:rsidR="00E909AE" w:rsidRPr="00BA5542" w:rsidRDefault="00E909AE" w:rsidP="00E909AE">
      <w:pPr>
        <w:jc w:val="center"/>
        <w:rPr>
          <w:sz w:val="24"/>
          <w:szCs w:val="24"/>
          <w:lang w:val="ru-RU"/>
        </w:rPr>
      </w:pPr>
    </w:p>
    <w:p w:rsidR="00E909AE" w:rsidRPr="00BA5542" w:rsidRDefault="00E909AE" w:rsidP="00E909AE">
      <w:pPr>
        <w:jc w:val="center"/>
        <w:rPr>
          <w:sz w:val="28"/>
          <w:szCs w:val="28"/>
          <w:lang w:val="ru-RU"/>
        </w:rPr>
      </w:pPr>
      <w:r w:rsidRPr="00BA5542">
        <w:rPr>
          <w:sz w:val="28"/>
          <w:szCs w:val="28"/>
          <w:lang w:val="ru-RU"/>
        </w:rPr>
        <w:t>РЕШЕНИЕ</w:t>
      </w:r>
    </w:p>
    <w:p w:rsidR="00E909AE" w:rsidRPr="00BA5542" w:rsidRDefault="00E909AE" w:rsidP="00E909AE">
      <w:pPr>
        <w:jc w:val="center"/>
        <w:rPr>
          <w:sz w:val="28"/>
          <w:szCs w:val="28"/>
          <w:lang w:val="ru-RU"/>
        </w:rPr>
      </w:pPr>
    </w:p>
    <w:p w:rsidR="00E909AE" w:rsidRPr="00BA5542" w:rsidRDefault="00E909AE" w:rsidP="00E909AE">
      <w:pPr>
        <w:tabs>
          <w:tab w:val="center" w:pos="4557"/>
        </w:tabs>
        <w:rPr>
          <w:sz w:val="28"/>
          <w:szCs w:val="28"/>
          <w:lang w:val="ru-RU"/>
        </w:rPr>
      </w:pPr>
      <w:r w:rsidRPr="00BA5542">
        <w:rPr>
          <w:sz w:val="28"/>
          <w:szCs w:val="28"/>
          <w:lang w:val="ru-RU"/>
        </w:rPr>
        <w:t xml:space="preserve">от «      »                2016 г.                               № </w:t>
      </w:r>
    </w:p>
    <w:p w:rsidR="00E909AE" w:rsidRPr="00BA5542" w:rsidRDefault="00E909AE" w:rsidP="00E909AE">
      <w:pPr>
        <w:pStyle w:val="a3"/>
        <w:ind w:right="4855"/>
        <w:rPr>
          <w:sz w:val="28"/>
          <w:szCs w:val="28"/>
          <w:lang w:val="ru-RU"/>
        </w:rPr>
      </w:pPr>
    </w:p>
    <w:p w:rsidR="00E909AE" w:rsidRPr="00BA5542" w:rsidRDefault="00E909AE" w:rsidP="00E909AE">
      <w:pPr>
        <w:pStyle w:val="a3"/>
        <w:ind w:right="4855"/>
        <w:rPr>
          <w:sz w:val="28"/>
          <w:szCs w:val="28"/>
          <w:lang w:val="ru-RU"/>
        </w:rPr>
      </w:pPr>
      <w:r w:rsidRPr="00BA5542">
        <w:rPr>
          <w:sz w:val="28"/>
          <w:szCs w:val="28"/>
          <w:lang w:val="ru-RU"/>
        </w:rPr>
        <w:t>О внесении изменений и дополнений в Устав Профсоюзнинского сельского поселения</w:t>
      </w:r>
    </w:p>
    <w:p w:rsidR="00E909AE" w:rsidRPr="00BA5542" w:rsidRDefault="00E909AE" w:rsidP="00E909AE">
      <w:pPr>
        <w:jc w:val="center"/>
        <w:rPr>
          <w:sz w:val="28"/>
          <w:szCs w:val="28"/>
          <w:lang w:val="ru-RU"/>
        </w:rPr>
      </w:pPr>
    </w:p>
    <w:p w:rsidR="00E909AE" w:rsidRPr="00BA5542" w:rsidRDefault="00E909AE" w:rsidP="00E909AE">
      <w:pPr>
        <w:rPr>
          <w:sz w:val="28"/>
          <w:szCs w:val="28"/>
          <w:lang w:val="ru-RU"/>
        </w:rPr>
      </w:pPr>
      <w:r w:rsidRPr="00BA5542">
        <w:rPr>
          <w:sz w:val="28"/>
          <w:szCs w:val="28"/>
          <w:lang w:val="ru-RU"/>
        </w:rPr>
        <w:t xml:space="preserve">     </w:t>
      </w:r>
      <w:proofErr w:type="gramStart"/>
      <w:r w:rsidRPr="00BA5542">
        <w:rPr>
          <w:sz w:val="28"/>
          <w:szCs w:val="28"/>
          <w:lang w:val="ru-RU"/>
        </w:rPr>
        <w:t>На основании протеста прокурора Даниловского района от  22.01.2014 г. № 7-23-2014г., целях приведения Устава Профсоюзнинского сельского поселения, принятого решением Совета депутатов Профсоюзнинского сельского поселения  от 30 января 2006 года  № 5/1,  в соответствие с федеральным и региональным законодательством, в соответствии со статьей 44 Федерального закона от 6 октября 2003 года №131-ФЗ «Об общих принципах организации местного самоуправления в Российской Федерации», статьей</w:t>
      </w:r>
      <w:proofErr w:type="gramEnd"/>
      <w:r w:rsidRPr="00BA554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30</w:t>
      </w:r>
      <w:r w:rsidRPr="00BA5542">
        <w:rPr>
          <w:sz w:val="28"/>
          <w:szCs w:val="28"/>
          <w:lang w:val="ru-RU"/>
        </w:rPr>
        <w:t xml:space="preserve">  Устава Профсоюзнинского сельского поселения,  Совет депутатов Профсоюзнинского сельского поселения </w:t>
      </w:r>
    </w:p>
    <w:p w:rsidR="00E909AE" w:rsidRPr="00BA5542" w:rsidRDefault="00E909AE" w:rsidP="00E909AE">
      <w:pPr>
        <w:jc w:val="both"/>
        <w:rPr>
          <w:sz w:val="28"/>
          <w:szCs w:val="28"/>
          <w:lang w:val="ru-RU"/>
        </w:rPr>
      </w:pPr>
    </w:p>
    <w:p w:rsidR="00E909AE" w:rsidRPr="00BA5542" w:rsidRDefault="00E909AE" w:rsidP="00E909AE">
      <w:pPr>
        <w:jc w:val="both"/>
        <w:rPr>
          <w:sz w:val="28"/>
          <w:szCs w:val="28"/>
          <w:lang w:val="ru-RU"/>
        </w:rPr>
      </w:pPr>
    </w:p>
    <w:p w:rsidR="00E909AE" w:rsidRDefault="00E909AE" w:rsidP="00E909AE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РЕШИЛ:</w:t>
      </w:r>
    </w:p>
    <w:p w:rsidR="00E909AE" w:rsidRPr="00BA5542" w:rsidRDefault="00E909AE" w:rsidP="00E909AE">
      <w:pPr>
        <w:pStyle w:val="a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BA5542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Устав Профсоюзнинского  сельского поселения Даниловского муниципального района Волгоградской области, следующие изменения и дополнения: </w:t>
      </w:r>
      <w:r w:rsidRPr="00BA5542">
        <w:rPr>
          <w:b/>
          <w:sz w:val="28"/>
          <w:szCs w:val="28"/>
        </w:rPr>
        <w:t xml:space="preserve">   </w:t>
      </w:r>
    </w:p>
    <w:p w:rsidR="00E909AE" w:rsidRPr="00E241E0" w:rsidRDefault="00E909AE" w:rsidP="00E909A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936516">
        <w:rPr>
          <w:lang w:val="ru-RU"/>
        </w:rPr>
        <w:t xml:space="preserve"> </w:t>
      </w:r>
      <w:r w:rsidRPr="00936516"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1.1. </w:t>
      </w:r>
      <w:r>
        <w:rPr>
          <w:sz w:val="28"/>
          <w:szCs w:val="28"/>
          <w:lang w:val="ru-RU"/>
        </w:rPr>
        <w:t>С</w:t>
      </w:r>
      <w:r w:rsidRPr="00E241E0">
        <w:rPr>
          <w:sz w:val="28"/>
          <w:szCs w:val="28"/>
          <w:lang w:val="ru-RU"/>
        </w:rPr>
        <w:t>тать</w:t>
      </w:r>
      <w:r>
        <w:rPr>
          <w:sz w:val="28"/>
          <w:szCs w:val="28"/>
          <w:lang w:val="ru-RU"/>
        </w:rPr>
        <w:t>ю</w:t>
      </w:r>
      <w:r w:rsidRPr="00E241E0">
        <w:rPr>
          <w:sz w:val="28"/>
          <w:szCs w:val="28"/>
          <w:lang w:val="ru-RU"/>
        </w:rPr>
        <w:t xml:space="preserve"> 5.2 </w:t>
      </w:r>
      <w:r>
        <w:rPr>
          <w:sz w:val="28"/>
          <w:szCs w:val="28"/>
          <w:lang w:val="ru-RU"/>
        </w:rPr>
        <w:t xml:space="preserve"> Устава определяющую  вопросы местного значения, закрепленные за </w:t>
      </w:r>
      <w:proofErr w:type="spellStart"/>
      <w:r>
        <w:rPr>
          <w:sz w:val="28"/>
          <w:szCs w:val="28"/>
          <w:lang w:val="ru-RU"/>
        </w:rPr>
        <w:t>Профсоюзнинским</w:t>
      </w:r>
      <w:proofErr w:type="spellEnd"/>
      <w:r>
        <w:rPr>
          <w:sz w:val="28"/>
          <w:szCs w:val="28"/>
          <w:lang w:val="ru-RU"/>
        </w:rPr>
        <w:t xml:space="preserve"> сельским поселением</w:t>
      </w:r>
      <w:r w:rsidRPr="000C7539">
        <w:rPr>
          <w:color w:val="000000"/>
          <w:sz w:val="28"/>
          <w:szCs w:val="28"/>
          <w:lang w:val="ru-RU"/>
        </w:rPr>
        <w:t xml:space="preserve"> Даниловского муниципального района Волгоградской области</w:t>
      </w:r>
      <w:r>
        <w:rPr>
          <w:sz w:val="28"/>
          <w:szCs w:val="28"/>
          <w:lang w:val="ru-RU"/>
        </w:rPr>
        <w:t xml:space="preserve"> изложить в следующей редакции:</w:t>
      </w:r>
      <w:r w:rsidRPr="00E241E0">
        <w:rPr>
          <w:sz w:val="28"/>
          <w:szCs w:val="28"/>
          <w:lang w:val="ru-RU"/>
        </w:rPr>
        <w:t xml:space="preserve"> </w:t>
      </w:r>
    </w:p>
    <w:p w:rsidR="00E909AE" w:rsidRDefault="00E909AE" w:rsidP="00E909A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«Статья 5.2 Вопросы местного значения, закрепленные за Профсоюзнинском сельским поселением Даниловского муниципального района</w:t>
      </w:r>
    </w:p>
    <w:p w:rsidR="00E909AE" w:rsidRPr="0015562B" w:rsidRDefault="00E909AE" w:rsidP="00E909A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15562B">
        <w:rPr>
          <w:sz w:val="28"/>
          <w:szCs w:val="28"/>
          <w:lang w:val="ru-RU"/>
        </w:rPr>
        <w:t xml:space="preserve">К закрепленным за </w:t>
      </w:r>
      <w:proofErr w:type="spellStart"/>
      <w:r>
        <w:rPr>
          <w:sz w:val="28"/>
          <w:szCs w:val="28"/>
          <w:lang w:val="ru-RU"/>
        </w:rPr>
        <w:t>Профсоюзнинским</w:t>
      </w:r>
      <w:proofErr w:type="spellEnd"/>
      <w:r>
        <w:rPr>
          <w:sz w:val="28"/>
          <w:szCs w:val="28"/>
          <w:lang w:val="ru-RU"/>
        </w:rPr>
        <w:t xml:space="preserve"> </w:t>
      </w:r>
      <w:r w:rsidRPr="0015562B">
        <w:rPr>
          <w:sz w:val="28"/>
          <w:szCs w:val="28"/>
          <w:lang w:val="ru-RU"/>
        </w:rPr>
        <w:t xml:space="preserve"> сельским поселением вопросам местного значения из числа предусмотренных </w:t>
      </w:r>
      <w:hyperlink r:id="rId7" w:history="1">
        <w:r w:rsidRPr="0015562B">
          <w:rPr>
            <w:sz w:val="28"/>
            <w:szCs w:val="28"/>
            <w:lang w:val="ru-RU"/>
          </w:rPr>
          <w:t>частью 1</w:t>
        </w:r>
      </w:hyperlink>
      <w:r w:rsidRPr="0015562B">
        <w:rPr>
          <w:lang w:val="ru-RU"/>
        </w:rPr>
        <w:t xml:space="preserve"> </w:t>
      </w:r>
      <w:r w:rsidRPr="0015562B">
        <w:rPr>
          <w:sz w:val="28"/>
          <w:szCs w:val="28"/>
          <w:lang w:val="ru-RU"/>
        </w:rPr>
        <w:t xml:space="preserve">статьи 14 Федерального </w:t>
      </w:r>
      <w:r>
        <w:fldChar w:fldCharType="begin"/>
      </w:r>
      <w:r w:rsidRPr="00E909AE">
        <w:rPr>
          <w:lang w:val="ru-RU"/>
        </w:rPr>
        <w:instrText xml:space="preserve"> </w:instrText>
      </w:r>
      <w:r>
        <w:instrText>HYPERLINK</w:instrText>
      </w:r>
      <w:r w:rsidRPr="00E909AE">
        <w:rPr>
          <w:lang w:val="ru-RU"/>
        </w:rPr>
        <w:instrText xml:space="preserve"> "</w:instrText>
      </w:r>
      <w:r>
        <w:instrText>consultantplus</w:instrText>
      </w:r>
      <w:r w:rsidRPr="00E909AE">
        <w:rPr>
          <w:lang w:val="ru-RU"/>
        </w:rPr>
        <w:instrText>://</w:instrText>
      </w:r>
      <w:r>
        <w:instrText>offline</w:instrText>
      </w:r>
      <w:r w:rsidRPr="00E909AE">
        <w:rPr>
          <w:lang w:val="ru-RU"/>
        </w:rPr>
        <w:instrText>/</w:instrText>
      </w:r>
      <w:r>
        <w:instrText>ref</w:instrText>
      </w:r>
      <w:r w:rsidRPr="00E909AE">
        <w:rPr>
          <w:lang w:val="ru-RU"/>
        </w:rPr>
        <w:instrText>=9</w:instrText>
      </w:r>
      <w:r>
        <w:instrText>C</w:instrText>
      </w:r>
      <w:r w:rsidRPr="00E909AE">
        <w:rPr>
          <w:lang w:val="ru-RU"/>
        </w:rPr>
        <w:instrText>76</w:instrText>
      </w:r>
      <w:r>
        <w:instrText>B</w:instrText>
      </w:r>
      <w:r w:rsidRPr="00E909AE">
        <w:rPr>
          <w:lang w:val="ru-RU"/>
        </w:rPr>
        <w:instrText>7</w:instrText>
      </w:r>
      <w:r>
        <w:instrText>F</w:instrText>
      </w:r>
      <w:r w:rsidRPr="00E909AE">
        <w:rPr>
          <w:lang w:val="ru-RU"/>
        </w:rPr>
        <w:instrText>0</w:instrText>
      </w:r>
      <w:r>
        <w:instrText>E</w:instrText>
      </w:r>
      <w:r w:rsidRPr="00E909AE">
        <w:rPr>
          <w:lang w:val="ru-RU"/>
        </w:rPr>
        <w:instrText>8</w:instrText>
      </w:r>
      <w:r>
        <w:instrText>F</w:instrText>
      </w:r>
      <w:r w:rsidRPr="00E909AE">
        <w:rPr>
          <w:lang w:val="ru-RU"/>
        </w:rPr>
        <w:instrText>60</w:instrText>
      </w:r>
      <w:r>
        <w:instrText>E</w:instrText>
      </w:r>
      <w:r w:rsidRPr="00E909AE">
        <w:rPr>
          <w:lang w:val="ru-RU"/>
        </w:rPr>
        <w:instrText>82</w:instrText>
      </w:r>
      <w:r>
        <w:instrText>C</w:instrText>
      </w:r>
      <w:r w:rsidRPr="00E909AE">
        <w:rPr>
          <w:lang w:val="ru-RU"/>
        </w:rPr>
        <w:instrText>2</w:instrText>
      </w:r>
      <w:r>
        <w:instrText>F</w:instrText>
      </w:r>
      <w:r w:rsidRPr="00E909AE">
        <w:rPr>
          <w:lang w:val="ru-RU"/>
        </w:rPr>
        <w:instrText>70</w:instrText>
      </w:r>
      <w:r>
        <w:instrText>FEF</w:instrText>
      </w:r>
      <w:r w:rsidRPr="00E909AE">
        <w:rPr>
          <w:lang w:val="ru-RU"/>
        </w:rPr>
        <w:instrText>1</w:instrText>
      </w:r>
      <w:r>
        <w:instrText>A</w:instrText>
      </w:r>
      <w:r w:rsidRPr="00E909AE">
        <w:rPr>
          <w:lang w:val="ru-RU"/>
        </w:rPr>
        <w:instrText>9</w:instrText>
      </w:r>
      <w:r>
        <w:instrText>AF</w:instrText>
      </w:r>
      <w:r w:rsidRPr="00E909AE">
        <w:rPr>
          <w:lang w:val="ru-RU"/>
        </w:rPr>
        <w:instrText>542108</w:instrText>
      </w:r>
      <w:r>
        <w:instrText>B</w:instrText>
      </w:r>
      <w:r w:rsidRPr="00E909AE">
        <w:rPr>
          <w:lang w:val="ru-RU"/>
        </w:rPr>
        <w:instrText>710</w:instrText>
      </w:r>
      <w:r>
        <w:instrText>B</w:instrText>
      </w:r>
      <w:r w:rsidRPr="00E909AE">
        <w:rPr>
          <w:lang w:val="ru-RU"/>
        </w:rPr>
        <w:instrText>6</w:instrText>
      </w:r>
      <w:r>
        <w:instrText>B</w:instrText>
      </w:r>
      <w:r w:rsidRPr="00E909AE">
        <w:rPr>
          <w:lang w:val="ru-RU"/>
        </w:rPr>
        <w:instrText>377</w:instrText>
      </w:r>
      <w:r>
        <w:instrText>B</w:instrText>
      </w:r>
      <w:r w:rsidRPr="00E909AE">
        <w:rPr>
          <w:lang w:val="ru-RU"/>
        </w:rPr>
        <w:instrText>9</w:instrText>
      </w:r>
      <w:r>
        <w:instrText>FA</w:instrText>
      </w:r>
      <w:r w:rsidRPr="00E909AE">
        <w:rPr>
          <w:lang w:val="ru-RU"/>
        </w:rPr>
        <w:instrText>9</w:instrText>
      </w:r>
      <w:r>
        <w:instrText>D</w:instrText>
      </w:r>
      <w:r w:rsidRPr="00E909AE">
        <w:rPr>
          <w:lang w:val="ru-RU"/>
        </w:rPr>
        <w:instrText>0</w:instrText>
      </w:r>
      <w:r>
        <w:instrText>CB</w:instrText>
      </w:r>
      <w:r w:rsidRPr="00E909AE">
        <w:rPr>
          <w:lang w:val="ru-RU"/>
        </w:rPr>
        <w:instrText>165718178</w:instrText>
      </w:r>
      <w:r>
        <w:instrText>D</w:instrText>
      </w:r>
      <w:r w:rsidRPr="00E909AE">
        <w:rPr>
          <w:lang w:val="ru-RU"/>
        </w:rPr>
        <w:instrText>79</w:instrText>
      </w:r>
      <w:r>
        <w:instrText>E</w:instrText>
      </w:r>
      <w:r w:rsidRPr="00E909AE">
        <w:rPr>
          <w:lang w:val="ru-RU"/>
        </w:rPr>
        <w:instrText>928</w:instrText>
      </w:r>
      <w:r>
        <w:instrText>A</w:instrText>
      </w:r>
      <w:r w:rsidRPr="00E909AE">
        <w:rPr>
          <w:lang w:val="ru-RU"/>
        </w:rPr>
        <w:instrText>0</w:instrText>
      </w:r>
      <w:r>
        <w:instrText>AFv</w:instrText>
      </w:r>
      <w:r w:rsidRPr="00E909AE">
        <w:rPr>
          <w:lang w:val="ru-RU"/>
        </w:rPr>
        <w:instrText>7</w:instrText>
      </w:r>
      <w:r>
        <w:instrText>gBH</w:instrText>
      </w:r>
      <w:r w:rsidRPr="00E909AE">
        <w:rPr>
          <w:lang w:val="ru-RU"/>
        </w:rPr>
        <w:instrText xml:space="preserve">" </w:instrText>
      </w:r>
      <w:r>
        <w:fldChar w:fldCharType="separate"/>
      </w:r>
      <w:proofErr w:type="gramStart"/>
      <w:r w:rsidRPr="000C7539">
        <w:rPr>
          <w:rStyle w:val="aa"/>
          <w:color w:val="auto"/>
          <w:sz w:val="28"/>
          <w:szCs w:val="28"/>
          <w:u w:val="none"/>
          <w:lang w:val="ru-RU"/>
        </w:rPr>
        <w:t>закон</w:t>
      </w:r>
      <w:proofErr w:type="gramEnd"/>
      <w:r>
        <w:rPr>
          <w:rStyle w:val="aa"/>
          <w:color w:val="auto"/>
          <w:sz w:val="28"/>
          <w:szCs w:val="28"/>
          <w:u w:val="none"/>
          <w:lang w:val="ru-RU"/>
        </w:rPr>
        <w:fldChar w:fldCharType="end"/>
      </w:r>
      <w:r w:rsidRPr="000C7539">
        <w:rPr>
          <w:sz w:val="28"/>
          <w:szCs w:val="28"/>
          <w:lang w:val="ru-RU"/>
        </w:rPr>
        <w:t>а</w:t>
      </w:r>
      <w:r w:rsidRPr="0015562B">
        <w:rPr>
          <w:sz w:val="28"/>
          <w:szCs w:val="28"/>
          <w:lang w:val="ru-RU"/>
        </w:rPr>
        <w:t xml:space="preserve"> от 06.10.2003 № 131-ФЗ «Об общих принципах </w:t>
      </w:r>
      <w:r w:rsidRPr="0015562B">
        <w:rPr>
          <w:sz w:val="28"/>
          <w:szCs w:val="28"/>
          <w:lang w:val="ru-RU"/>
        </w:rPr>
        <w:lastRenderedPageBreak/>
        <w:t xml:space="preserve">организации местного самоуправления в Российской Федерации» вопросов местного значения городских поселений относятся: </w:t>
      </w:r>
    </w:p>
    <w:p w:rsidR="00E909AE" w:rsidRPr="0015562B" w:rsidRDefault="00E909AE" w:rsidP="00E909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proofErr w:type="gramStart"/>
      <w:r w:rsidRPr="0015562B">
        <w:rPr>
          <w:sz w:val="28"/>
          <w:szCs w:val="28"/>
          <w:lang w:val="ru-RU"/>
        </w:rPr>
        <w:t>1) 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сельских поселений,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 w:rsidRPr="0015562B">
        <w:rPr>
          <w:sz w:val="28"/>
          <w:szCs w:val="28"/>
          <w:lang w:val="ru-RU"/>
        </w:rPr>
        <w:t xml:space="preserve"> </w:t>
      </w:r>
      <w:proofErr w:type="gramStart"/>
      <w:r w:rsidRPr="0015562B">
        <w:rPr>
          <w:sz w:val="28"/>
          <w:szCs w:val="28"/>
          <w:lang w:val="ru-RU"/>
        </w:rPr>
        <w:t>соответствии</w:t>
      </w:r>
      <w:proofErr w:type="gramEnd"/>
      <w:r w:rsidRPr="0015562B">
        <w:rPr>
          <w:sz w:val="28"/>
          <w:szCs w:val="28"/>
          <w:lang w:val="ru-RU"/>
        </w:rPr>
        <w:t xml:space="preserve"> с </w:t>
      </w:r>
      <w:hyperlink r:id="rId8" w:history="1">
        <w:r w:rsidRPr="0015562B">
          <w:rPr>
            <w:sz w:val="28"/>
            <w:szCs w:val="28"/>
            <w:lang w:val="ru-RU"/>
          </w:rPr>
          <w:t>законодательством</w:t>
        </w:r>
      </w:hyperlink>
      <w:r w:rsidRPr="0015562B">
        <w:rPr>
          <w:sz w:val="28"/>
          <w:szCs w:val="28"/>
          <w:lang w:val="ru-RU"/>
        </w:rPr>
        <w:t xml:space="preserve"> Российской Федерации;</w:t>
      </w:r>
    </w:p>
    <w:p w:rsidR="00E909AE" w:rsidRPr="0015562B" w:rsidRDefault="00E909AE" w:rsidP="00E909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15562B">
        <w:rPr>
          <w:sz w:val="28"/>
          <w:szCs w:val="28"/>
          <w:lang w:val="ru-RU"/>
        </w:rPr>
        <w:t xml:space="preserve">2) обеспечение проживающих в сельских поселениях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9" w:history="1">
        <w:r w:rsidRPr="0015562B">
          <w:rPr>
            <w:sz w:val="28"/>
            <w:szCs w:val="28"/>
            <w:lang w:val="ru-RU"/>
          </w:rPr>
          <w:t>законодательством</w:t>
        </w:r>
      </w:hyperlink>
      <w:r w:rsidRPr="0015562B">
        <w:rPr>
          <w:sz w:val="28"/>
          <w:szCs w:val="28"/>
          <w:lang w:val="ru-RU"/>
        </w:rPr>
        <w:t>;</w:t>
      </w:r>
    </w:p>
    <w:p w:rsidR="00E909AE" w:rsidRPr="0015562B" w:rsidRDefault="00E909AE" w:rsidP="00E909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15562B">
        <w:rPr>
          <w:sz w:val="28"/>
          <w:szCs w:val="28"/>
          <w:lang w:val="ru-RU"/>
        </w:rPr>
        <w:t>3)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сельских поселений;</w:t>
      </w:r>
    </w:p>
    <w:p w:rsidR="00E909AE" w:rsidRPr="0015562B" w:rsidRDefault="00E909AE" w:rsidP="00E909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15562B">
        <w:rPr>
          <w:sz w:val="28"/>
          <w:szCs w:val="28"/>
          <w:lang w:val="ru-RU"/>
        </w:rPr>
        <w:t>4)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сельских поселений, социальную и культурную адаптацию мигрантов, профилактику межнациональных (межэтнических) конфликтов;</w:t>
      </w:r>
    </w:p>
    <w:p w:rsidR="00E909AE" w:rsidRPr="0015562B" w:rsidRDefault="00E909AE" w:rsidP="00E909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15562B">
        <w:rPr>
          <w:sz w:val="28"/>
          <w:szCs w:val="28"/>
          <w:lang w:val="ru-RU"/>
        </w:rPr>
        <w:t>5) участие в предупреждении и ликвидации последствий чрезвычайных ситуаций в границах сельских поселений;</w:t>
      </w:r>
    </w:p>
    <w:p w:rsidR="00E909AE" w:rsidRPr="0015562B" w:rsidRDefault="00E909AE" w:rsidP="00E909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15562B">
        <w:rPr>
          <w:sz w:val="28"/>
          <w:szCs w:val="28"/>
          <w:lang w:val="ru-RU"/>
        </w:rPr>
        <w:t>6) организация библиотечного обслуживания населения, комплектование и обеспечение сохранности библиотечных фондов библиотек сельских поселений;</w:t>
      </w:r>
    </w:p>
    <w:p w:rsidR="00E909AE" w:rsidRPr="0015562B" w:rsidRDefault="00E909AE" w:rsidP="00E909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15562B">
        <w:rPr>
          <w:sz w:val="28"/>
          <w:szCs w:val="28"/>
          <w:lang w:val="ru-RU"/>
        </w:rPr>
        <w:t>7) сохранение, использование и популяризация объектов культурного наследия (памятников истории и культуры), находящихся в собственности сельских поселений, охрана объектов культурного наследия (памятников истории и культуры) местного (муниципального) значения, расположенных на территории сельских поселений;</w:t>
      </w:r>
    </w:p>
    <w:p w:rsidR="00E909AE" w:rsidRPr="0015562B" w:rsidRDefault="00E909AE" w:rsidP="00E909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15562B">
        <w:rPr>
          <w:sz w:val="28"/>
          <w:szCs w:val="28"/>
          <w:lang w:val="ru-RU"/>
        </w:rPr>
        <w:t>8)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сельских поселениях;</w:t>
      </w:r>
    </w:p>
    <w:p w:rsidR="00E909AE" w:rsidRPr="0015562B" w:rsidRDefault="00E909AE" w:rsidP="00E909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15562B">
        <w:rPr>
          <w:sz w:val="28"/>
          <w:szCs w:val="28"/>
          <w:lang w:val="ru-RU"/>
        </w:rPr>
        <w:t>9) создание условий для массового отдыха жителей сельских поселений и организация обустройства мест массового отдыха сельских поселений, включая обеспечение свободного доступа граждан к водным объектам общего пользования и их береговым полосам;</w:t>
      </w:r>
    </w:p>
    <w:p w:rsidR="00E909AE" w:rsidRPr="0015562B" w:rsidRDefault="00E909AE" w:rsidP="00E909AE">
      <w:pPr>
        <w:autoSpaceDE w:val="0"/>
        <w:autoSpaceDN w:val="0"/>
        <w:adjustRightInd w:val="0"/>
        <w:ind w:firstLine="720"/>
        <w:jc w:val="both"/>
        <w:rPr>
          <w:i/>
          <w:lang w:val="ru-RU"/>
        </w:rPr>
      </w:pPr>
      <w:r w:rsidRPr="0015562B">
        <w:rPr>
          <w:sz w:val="28"/>
          <w:szCs w:val="28"/>
          <w:lang w:val="ru-RU"/>
        </w:rPr>
        <w:t>10)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E909AE" w:rsidRPr="0015562B" w:rsidRDefault="00E909AE" w:rsidP="00E909AE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val="ru-RU"/>
        </w:rPr>
      </w:pPr>
      <w:r w:rsidRPr="0015562B">
        <w:rPr>
          <w:sz w:val="28"/>
          <w:szCs w:val="28"/>
          <w:lang w:val="ru-RU"/>
        </w:rPr>
        <w:t>11)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поселений</w:t>
      </w:r>
      <w:r w:rsidRPr="0015562B">
        <w:rPr>
          <w:b/>
          <w:sz w:val="28"/>
          <w:szCs w:val="28"/>
          <w:lang w:val="ru-RU"/>
        </w:rPr>
        <w:t>;</w:t>
      </w:r>
    </w:p>
    <w:p w:rsidR="00E909AE" w:rsidRPr="0015562B" w:rsidRDefault="00E909AE" w:rsidP="00E909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15562B">
        <w:rPr>
          <w:sz w:val="28"/>
          <w:szCs w:val="28"/>
          <w:lang w:val="ru-RU"/>
        </w:rPr>
        <w:lastRenderedPageBreak/>
        <w:t>12) организация ритуальных услуг и содержание мест захоронения;</w:t>
      </w:r>
    </w:p>
    <w:p w:rsidR="00E909AE" w:rsidRPr="0015562B" w:rsidRDefault="00E909AE" w:rsidP="00E909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15562B">
        <w:rPr>
          <w:sz w:val="28"/>
          <w:szCs w:val="28"/>
          <w:lang w:val="ru-RU"/>
        </w:rPr>
        <w:t>13) создание, содержание и организация деятельности аварийно-спасательных служб и (или) аварийно-спасательных формирований на территории сельских поселений;</w:t>
      </w:r>
    </w:p>
    <w:p w:rsidR="00E909AE" w:rsidRPr="0015562B" w:rsidRDefault="00E909AE" w:rsidP="00E909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15562B">
        <w:rPr>
          <w:sz w:val="28"/>
          <w:szCs w:val="28"/>
          <w:lang w:val="ru-RU"/>
        </w:rPr>
        <w:t>14) осуществление мероприятий по обеспечению безопасности людей на водных объектах, охране их жизни и здоровья;</w:t>
      </w:r>
    </w:p>
    <w:p w:rsidR="00E909AE" w:rsidRPr="0015562B" w:rsidRDefault="00E909AE" w:rsidP="00E909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15562B">
        <w:rPr>
          <w:sz w:val="28"/>
          <w:szCs w:val="28"/>
          <w:lang w:val="ru-RU"/>
        </w:rPr>
        <w:t xml:space="preserve">15) осуществление в пределах, установленных водным </w:t>
      </w:r>
      <w:hyperlink r:id="rId10" w:history="1">
        <w:r w:rsidRPr="0015562B">
          <w:rPr>
            <w:sz w:val="28"/>
            <w:szCs w:val="28"/>
            <w:lang w:val="ru-RU"/>
          </w:rPr>
          <w:t>законодательством</w:t>
        </w:r>
      </w:hyperlink>
      <w:r w:rsidRPr="0015562B">
        <w:rPr>
          <w:sz w:val="28"/>
          <w:szCs w:val="28"/>
          <w:lang w:val="ru-RU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E909AE" w:rsidRPr="0015562B" w:rsidRDefault="00E909AE" w:rsidP="00E909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15562B">
        <w:rPr>
          <w:sz w:val="28"/>
          <w:szCs w:val="28"/>
          <w:lang w:val="ru-RU"/>
        </w:rPr>
        <w:t>16) предоставление помещения для работы на обслуживаемом административном участке сельских поселений сотруднику, замещающему должность участкового уполномоченного полиции;</w:t>
      </w:r>
    </w:p>
    <w:p w:rsidR="00E909AE" w:rsidRPr="0015562B" w:rsidRDefault="00E909AE" w:rsidP="00E909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15562B">
        <w:rPr>
          <w:sz w:val="28"/>
          <w:szCs w:val="28"/>
          <w:lang w:val="ru-RU"/>
        </w:rPr>
        <w:t>17)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E909AE" w:rsidRDefault="00E909AE" w:rsidP="00E909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15562B">
        <w:rPr>
          <w:sz w:val="28"/>
          <w:szCs w:val="28"/>
          <w:lang w:val="ru-RU"/>
        </w:rPr>
        <w:t>18) осуществление мер по противодействию коррупции в границах сельских поселений</w:t>
      </w:r>
      <w:proofErr w:type="gramStart"/>
      <w:r w:rsidRPr="0015562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».</w:t>
      </w:r>
      <w:proofErr w:type="gramEnd"/>
    </w:p>
    <w:p w:rsidR="00E909AE" w:rsidRPr="0015562B" w:rsidRDefault="00E909AE" w:rsidP="00E909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E909AE" w:rsidRPr="00E241E0" w:rsidRDefault="00E909AE" w:rsidP="00E909A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931113">
        <w:rPr>
          <w:b/>
          <w:sz w:val="28"/>
          <w:szCs w:val="28"/>
          <w:lang w:val="ru-RU"/>
        </w:rPr>
        <w:t>1.2</w:t>
      </w:r>
      <w:r>
        <w:rPr>
          <w:sz w:val="28"/>
          <w:szCs w:val="28"/>
          <w:lang w:val="ru-RU"/>
        </w:rPr>
        <w:t xml:space="preserve">.  </w:t>
      </w:r>
      <w:r w:rsidRPr="00E241E0">
        <w:rPr>
          <w:sz w:val="28"/>
          <w:szCs w:val="28"/>
          <w:lang w:val="ru-RU"/>
        </w:rPr>
        <w:t>Подпункт 11 пункта 7 статьи 18 изложить в следующей редакции:</w:t>
      </w:r>
    </w:p>
    <w:p w:rsidR="00E909AE" w:rsidRPr="000C7539" w:rsidRDefault="00E909AE" w:rsidP="00E909A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gramStart"/>
      <w:r w:rsidRPr="000C7539">
        <w:rPr>
          <w:sz w:val="28"/>
          <w:szCs w:val="28"/>
          <w:lang w:val="ru-RU"/>
        </w:rPr>
        <w:t xml:space="preserve">«11. несоблюдение </w:t>
      </w:r>
      <w:r w:rsidRPr="000C7539">
        <w:rPr>
          <w:bCs/>
          <w:iCs/>
          <w:sz w:val="28"/>
          <w:szCs w:val="28"/>
          <w:lang w:val="ru-RU"/>
        </w:rPr>
        <w:t xml:space="preserve">депутатом ограничений, запретов, неисполнения обязанностей, установленных Федеральным </w:t>
      </w:r>
      <w:hyperlink r:id="rId11" w:history="1">
        <w:r w:rsidRPr="000C7539">
          <w:rPr>
            <w:bCs/>
            <w:iCs/>
            <w:sz w:val="28"/>
            <w:szCs w:val="28"/>
            <w:lang w:val="ru-RU"/>
          </w:rPr>
          <w:t>законом</w:t>
        </w:r>
      </w:hyperlink>
      <w:r w:rsidRPr="000C7539">
        <w:rPr>
          <w:bCs/>
          <w:iCs/>
          <w:sz w:val="28"/>
          <w:szCs w:val="28"/>
          <w:lang w:val="ru-RU"/>
        </w:rPr>
        <w:t xml:space="preserve"> «О противодействии коррупции», Федеральным </w:t>
      </w:r>
      <w:hyperlink r:id="rId12" w:history="1">
        <w:r w:rsidRPr="000C7539">
          <w:rPr>
            <w:bCs/>
            <w:iCs/>
            <w:sz w:val="28"/>
            <w:szCs w:val="28"/>
            <w:lang w:val="ru-RU"/>
          </w:rPr>
          <w:t>законом</w:t>
        </w:r>
      </w:hyperlink>
      <w:r w:rsidRPr="000C7539">
        <w:rPr>
          <w:bCs/>
          <w:iCs/>
          <w:sz w:val="28"/>
          <w:szCs w:val="28"/>
          <w:lang w:val="ru-RU"/>
        </w:rPr>
        <w:t xml:space="preserve">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0C7539">
          <w:rPr>
            <w:bCs/>
            <w:iCs/>
            <w:sz w:val="28"/>
            <w:szCs w:val="28"/>
            <w:lang w:val="ru-RU"/>
          </w:rPr>
          <w:t>законом</w:t>
        </w:r>
      </w:hyperlink>
      <w:r w:rsidRPr="000C7539">
        <w:rPr>
          <w:bCs/>
          <w:iCs/>
          <w:sz w:val="28"/>
          <w:szCs w:val="28"/>
          <w:lang w:val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</w:t>
      </w:r>
      <w:proofErr w:type="gramEnd"/>
      <w:r w:rsidRPr="000C7539">
        <w:rPr>
          <w:bCs/>
          <w:iCs/>
          <w:sz w:val="28"/>
          <w:szCs w:val="28"/>
          <w:lang w:val="ru-RU"/>
        </w:rPr>
        <w:t xml:space="preserve"> иностранными финансовыми инструментами»;</w:t>
      </w:r>
    </w:p>
    <w:p w:rsidR="00E909AE" w:rsidRPr="00E241E0" w:rsidRDefault="00E909AE" w:rsidP="00E909AE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val="ru-RU"/>
        </w:rPr>
      </w:pPr>
    </w:p>
    <w:p w:rsidR="00E909AE" w:rsidRPr="00E241E0" w:rsidRDefault="00E909AE" w:rsidP="00E909AE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val="ru-RU"/>
        </w:rPr>
      </w:pPr>
      <w:r w:rsidRPr="00931113">
        <w:rPr>
          <w:b/>
          <w:sz w:val="28"/>
          <w:szCs w:val="28"/>
          <w:lang w:val="ru-RU"/>
        </w:rPr>
        <w:t>1.3</w:t>
      </w:r>
      <w:r>
        <w:rPr>
          <w:b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E241E0">
        <w:rPr>
          <w:sz w:val="28"/>
          <w:szCs w:val="28"/>
          <w:lang w:val="ru-RU"/>
        </w:rPr>
        <w:t>Пункт 7 статьи 18 дополнить подпунктом 12 следующего содержания:</w:t>
      </w:r>
    </w:p>
    <w:p w:rsidR="00E909AE" w:rsidRPr="00F25AEE" w:rsidRDefault="00E909AE" w:rsidP="00E909A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gramStart"/>
      <w:r w:rsidRPr="00F25AEE">
        <w:rPr>
          <w:sz w:val="28"/>
          <w:szCs w:val="28"/>
          <w:lang w:val="ru-RU"/>
        </w:rPr>
        <w:t xml:space="preserve">«12) несоблюдения ограничений, запретов, неисполнения обязанностей, установленных Федеральным законом от 25 декабря 2008 года №273-ФЗ </w:t>
      </w:r>
      <w:r w:rsidRPr="00F25AEE">
        <w:rPr>
          <w:sz w:val="28"/>
          <w:szCs w:val="28"/>
          <w:lang w:val="ru-RU"/>
        </w:rPr>
        <w:br/>
        <w:t xml:space="preserve">«О противодействии коррупции», Федеральным законом от 3 декабря </w:t>
      </w:r>
      <w:r w:rsidRPr="00F25AEE">
        <w:rPr>
          <w:sz w:val="28"/>
          <w:szCs w:val="28"/>
          <w:lang w:val="ru-RU"/>
        </w:rPr>
        <w:br/>
        <w:t>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</w:t>
      </w:r>
      <w:proofErr w:type="gramEnd"/>
      <w:r w:rsidRPr="00F25AEE">
        <w:rPr>
          <w:sz w:val="28"/>
          <w:szCs w:val="28"/>
          <w:lang w:val="ru-RU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F25AEE">
        <w:rPr>
          <w:sz w:val="28"/>
          <w:szCs w:val="28"/>
          <w:lang w:val="ru-RU"/>
        </w:rPr>
        <w:t>;»</w:t>
      </w:r>
      <w:proofErr w:type="gramEnd"/>
    </w:p>
    <w:p w:rsidR="00E909AE" w:rsidRPr="00E241E0" w:rsidRDefault="00E909AE" w:rsidP="00E909AE">
      <w:pPr>
        <w:rPr>
          <w:sz w:val="24"/>
          <w:szCs w:val="24"/>
          <w:lang w:val="ru-RU"/>
        </w:rPr>
      </w:pPr>
    </w:p>
    <w:p w:rsidR="00E909AE" w:rsidRPr="00931113" w:rsidRDefault="00E909AE" w:rsidP="00E909A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931113">
        <w:rPr>
          <w:b/>
          <w:sz w:val="28"/>
          <w:szCs w:val="28"/>
          <w:lang w:val="ru-RU"/>
        </w:rPr>
        <w:t>1.4</w:t>
      </w:r>
      <w:r>
        <w:rPr>
          <w:b/>
          <w:sz w:val="28"/>
          <w:szCs w:val="28"/>
          <w:lang w:val="ru-RU"/>
        </w:rPr>
        <w:t>.</w:t>
      </w:r>
      <w:r w:rsidRPr="00931113">
        <w:rPr>
          <w:sz w:val="28"/>
          <w:szCs w:val="28"/>
          <w:lang w:val="ru-RU"/>
        </w:rPr>
        <w:t xml:space="preserve">   Пункт 5 статьи 21 изложить в следующей редакции:</w:t>
      </w:r>
    </w:p>
    <w:p w:rsidR="00E909AE" w:rsidRPr="00931113" w:rsidRDefault="00E909AE" w:rsidP="00E909A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«</w:t>
      </w:r>
      <w:r w:rsidRPr="00931113">
        <w:rPr>
          <w:sz w:val="28"/>
          <w:szCs w:val="28"/>
          <w:lang w:val="ru-RU"/>
        </w:rPr>
        <w:t xml:space="preserve">15) несоблюдения ограничений, запретов, неисполнения обязанностей, установленных Федеральным законом от 25 декабря 2008 года №273-ФЗ </w:t>
      </w:r>
      <w:r w:rsidRPr="00931113">
        <w:rPr>
          <w:sz w:val="28"/>
          <w:szCs w:val="28"/>
          <w:lang w:val="ru-RU"/>
        </w:rPr>
        <w:br/>
      </w:r>
      <w:r w:rsidRPr="00931113">
        <w:rPr>
          <w:sz w:val="28"/>
          <w:szCs w:val="28"/>
          <w:lang w:val="ru-RU"/>
        </w:rPr>
        <w:lastRenderedPageBreak/>
        <w:t xml:space="preserve">«О противодействии коррупции», Федеральным законом от 3 декабря </w:t>
      </w:r>
      <w:r w:rsidRPr="00931113">
        <w:rPr>
          <w:sz w:val="28"/>
          <w:szCs w:val="28"/>
          <w:lang w:val="ru-RU"/>
        </w:rPr>
        <w:br/>
        <w:t>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</w:t>
      </w:r>
      <w:proofErr w:type="gramEnd"/>
      <w:r w:rsidRPr="00931113">
        <w:rPr>
          <w:sz w:val="28"/>
          <w:szCs w:val="28"/>
          <w:lang w:val="ru-RU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909AE" w:rsidRPr="00931113" w:rsidRDefault="00E909AE" w:rsidP="00E909AE">
      <w:pPr>
        <w:rPr>
          <w:rFonts w:ascii="Arial" w:hAnsi="Arial" w:cs="Arial"/>
          <w:sz w:val="28"/>
          <w:szCs w:val="28"/>
          <w:lang w:val="ru-RU"/>
        </w:rPr>
      </w:pPr>
    </w:p>
    <w:p w:rsidR="00E909AE" w:rsidRPr="00931113" w:rsidRDefault="00E909AE" w:rsidP="00E909AE">
      <w:pPr>
        <w:suppressAutoHyphens w:val="0"/>
        <w:spacing w:line="240" w:lineRule="exact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 xml:space="preserve">     </w:t>
      </w:r>
      <w:r w:rsidRPr="00931113">
        <w:rPr>
          <w:rFonts w:eastAsia="Calibri"/>
          <w:b/>
          <w:sz w:val="28"/>
          <w:szCs w:val="28"/>
          <w:lang w:val="ru-RU"/>
        </w:rPr>
        <w:t>1.5.</w:t>
      </w:r>
      <w:r>
        <w:rPr>
          <w:rFonts w:eastAsia="Calibri"/>
          <w:sz w:val="28"/>
          <w:szCs w:val="28"/>
          <w:lang w:val="ru-RU"/>
        </w:rPr>
        <w:t xml:space="preserve">  </w:t>
      </w:r>
      <w:proofErr w:type="gramStart"/>
      <w:r w:rsidRPr="00931113">
        <w:rPr>
          <w:rFonts w:eastAsia="Calibri"/>
          <w:sz w:val="28"/>
          <w:szCs w:val="28"/>
          <w:lang w:val="ru-RU"/>
        </w:rPr>
        <w:t xml:space="preserve">В 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931113">
        <w:rPr>
          <w:rFonts w:eastAsia="Calibri"/>
          <w:sz w:val="28"/>
          <w:szCs w:val="28"/>
          <w:lang w:val="ru-RU"/>
        </w:rPr>
        <w:t xml:space="preserve">подпункте 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931113">
        <w:rPr>
          <w:rFonts w:eastAsia="Calibri"/>
          <w:sz w:val="28"/>
          <w:szCs w:val="28"/>
          <w:lang w:val="ru-RU"/>
        </w:rPr>
        <w:t xml:space="preserve">2 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931113">
        <w:rPr>
          <w:rFonts w:eastAsia="Calibri"/>
          <w:sz w:val="28"/>
          <w:szCs w:val="28"/>
          <w:lang w:val="ru-RU"/>
        </w:rPr>
        <w:t xml:space="preserve">пункта 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931113">
        <w:rPr>
          <w:rFonts w:eastAsia="Calibri"/>
          <w:sz w:val="28"/>
          <w:szCs w:val="28"/>
          <w:lang w:val="ru-RU"/>
        </w:rPr>
        <w:t xml:space="preserve">1 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931113">
        <w:rPr>
          <w:rFonts w:eastAsia="Calibri"/>
          <w:sz w:val="28"/>
          <w:szCs w:val="28"/>
          <w:lang w:val="ru-RU"/>
        </w:rPr>
        <w:t>статьи 39,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931113">
        <w:rPr>
          <w:rFonts w:eastAsia="Calibri"/>
          <w:sz w:val="28"/>
          <w:szCs w:val="28"/>
          <w:lang w:val="ru-RU"/>
        </w:rPr>
        <w:t xml:space="preserve"> определяющей 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931113">
        <w:rPr>
          <w:rFonts w:eastAsia="Calibri"/>
          <w:sz w:val="28"/>
          <w:szCs w:val="28"/>
          <w:lang w:val="ru-RU"/>
        </w:rPr>
        <w:t>ответственность  главы</w:t>
      </w:r>
      <w:r>
        <w:rPr>
          <w:rFonts w:eastAsia="Calibri"/>
          <w:sz w:val="28"/>
          <w:szCs w:val="28"/>
          <w:lang w:val="ru-RU"/>
        </w:rPr>
        <w:t xml:space="preserve">  </w:t>
      </w:r>
      <w:r w:rsidRPr="00931113">
        <w:rPr>
          <w:rFonts w:eastAsia="Calibri"/>
          <w:sz w:val="28"/>
          <w:szCs w:val="28"/>
          <w:lang w:val="ru-RU"/>
        </w:rPr>
        <w:t xml:space="preserve"> Профсоюзнинского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931113">
        <w:rPr>
          <w:rFonts w:eastAsia="Calibri"/>
          <w:sz w:val="28"/>
          <w:szCs w:val="28"/>
          <w:lang w:val="ru-RU"/>
        </w:rPr>
        <w:t xml:space="preserve">  сельского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931113">
        <w:rPr>
          <w:rFonts w:eastAsia="Calibri"/>
          <w:sz w:val="28"/>
          <w:szCs w:val="28"/>
          <w:lang w:val="ru-RU"/>
        </w:rPr>
        <w:t xml:space="preserve"> поселения 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931113">
        <w:rPr>
          <w:rFonts w:eastAsia="Calibri"/>
          <w:sz w:val="28"/>
          <w:szCs w:val="28"/>
          <w:lang w:val="ru-RU"/>
        </w:rPr>
        <w:t xml:space="preserve"> перед государством   слова    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931113">
        <w:rPr>
          <w:rFonts w:eastAsia="Calibri"/>
          <w:sz w:val="28"/>
          <w:szCs w:val="28"/>
          <w:lang w:val="ru-RU"/>
        </w:rPr>
        <w:t xml:space="preserve">«нецелевое </w:t>
      </w:r>
      <w:r>
        <w:rPr>
          <w:rFonts w:eastAsia="Calibri"/>
          <w:sz w:val="28"/>
          <w:szCs w:val="28"/>
          <w:lang w:val="ru-RU"/>
        </w:rPr>
        <w:t xml:space="preserve">  </w:t>
      </w:r>
      <w:r w:rsidRPr="00931113">
        <w:rPr>
          <w:rFonts w:eastAsia="Calibri"/>
          <w:sz w:val="28"/>
          <w:szCs w:val="28"/>
          <w:lang w:val="ru-RU"/>
        </w:rPr>
        <w:t xml:space="preserve">расходование </w:t>
      </w:r>
      <w:r>
        <w:rPr>
          <w:rFonts w:eastAsia="Calibri"/>
          <w:sz w:val="28"/>
          <w:szCs w:val="28"/>
          <w:lang w:val="ru-RU"/>
        </w:rPr>
        <w:t xml:space="preserve">  </w:t>
      </w:r>
      <w:r w:rsidRPr="00931113">
        <w:rPr>
          <w:rFonts w:eastAsia="Calibri"/>
          <w:sz w:val="28"/>
          <w:szCs w:val="28"/>
          <w:lang w:val="ru-RU"/>
        </w:rPr>
        <w:t xml:space="preserve">субвенций </w:t>
      </w:r>
      <w:r>
        <w:rPr>
          <w:rFonts w:eastAsia="Calibri"/>
          <w:sz w:val="28"/>
          <w:szCs w:val="28"/>
          <w:lang w:val="ru-RU"/>
        </w:rPr>
        <w:t xml:space="preserve">  </w:t>
      </w:r>
      <w:r w:rsidRPr="00931113">
        <w:rPr>
          <w:rFonts w:eastAsia="Calibri"/>
          <w:sz w:val="28"/>
          <w:szCs w:val="28"/>
          <w:lang w:val="ru-RU"/>
        </w:rPr>
        <w:t xml:space="preserve"> из федерального</w:t>
      </w:r>
      <w:r>
        <w:rPr>
          <w:rFonts w:eastAsia="Calibri"/>
          <w:sz w:val="28"/>
          <w:szCs w:val="28"/>
          <w:lang w:val="ru-RU"/>
        </w:rPr>
        <w:t xml:space="preserve">  </w:t>
      </w:r>
      <w:r w:rsidRPr="00931113">
        <w:rPr>
          <w:rFonts w:eastAsia="Calibri"/>
          <w:sz w:val="28"/>
          <w:szCs w:val="28"/>
          <w:lang w:val="ru-RU"/>
        </w:rPr>
        <w:t xml:space="preserve"> бюджета или </w:t>
      </w:r>
      <w:r>
        <w:rPr>
          <w:rFonts w:eastAsia="Calibri"/>
          <w:sz w:val="28"/>
          <w:szCs w:val="28"/>
          <w:lang w:val="ru-RU"/>
        </w:rPr>
        <w:t xml:space="preserve">  </w:t>
      </w:r>
      <w:r w:rsidRPr="00931113">
        <w:rPr>
          <w:rFonts w:eastAsia="Calibri"/>
          <w:sz w:val="28"/>
          <w:szCs w:val="28"/>
          <w:lang w:val="ru-RU"/>
        </w:rPr>
        <w:t xml:space="preserve">бюджета </w:t>
      </w:r>
      <w:r>
        <w:rPr>
          <w:rFonts w:eastAsia="Calibri"/>
          <w:sz w:val="28"/>
          <w:szCs w:val="28"/>
          <w:lang w:val="ru-RU"/>
        </w:rPr>
        <w:t xml:space="preserve">  </w:t>
      </w:r>
      <w:r w:rsidRPr="00931113">
        <w:rPr>
          <w:rFonts w:eastAsia="Calibri"/>
          <w:sz w:val="28"/>
          <w:szCs w:val="28"/>
          <w:lang w:val="ru-RU"/>
        </w:rPr>
        <w:t xml:space="preserve">Волгоградской </w:t>
      </w:r>
      <w:r>
        <w:rPr>
          <w:rFonts w:eastAsia="Calibri"/>
          <w:sz w:val="28"/>
          <w:szCs w:val="28"/>
          <w:lang w:val="ru-RU"/>
        </w:rPr>
        <w:t xml:space="preserve">  </w:t>
      </w:r>
      <w:r w:rsidRPr="00931113">
        <w:rPr>
          <w:rFonts w:eastAsia="Calibri"/>
          <w:sz w:val="28"/>
          <w:szCs w:val="28"/>
          <w:lang w:val="ru-RU"/>
        </w:rPr>
        <w:t xml:space="preserve">области»  </w:t>
      </w:r>
      <w:r>
        <w:rPr>
          <w:rFonts w:eastAsia="Calibri"/>
          <w:sz w:val="28"/>
          <w:szCs w:val="28"/>
          <w:lang w:val="ru-RU"/>
        </w:rPr>
        <w:t xml:space="preserve">  </w:t>
      </w:r>
      <w:r w:rsidRPr="00931113">
        <w:rPr>
          <w:rFonts w:eastAsia="Calibri"/>
          <w:sz w:val="28"/>
          <w:szCs w:val="28"/>
          <w:lang w:val="ru-RU"/>
        </w:rPr>
        <w:t xml:space="preserve"> заменить словами   </w:t>
      </w:r>
      <w:r>
        <w:rPr>
          <w:rFonts w:eastAsia="Calibri"/>
          <w:sz w:val="28"/>
          <w:szCs w:val="28"/>
          <w:lang w:val="ru-RU"/>
        </w:rPr>
        <w:t xml:space="preserve">  </w:t>
      </w:r>
      <w:r w:rsidRPr="00931113">
        <w:rPr>
          <w:rFonts w:eastAsia="Calibri"/>
          <w:sz w:val="28"/>
          <w:szCs w:val="28"/>
          <w:lang w:val="ru-RU"/>
        </w:rPr>
        <w:t xml:space="preserve"> «нецелевое использование </w:t>
      </w:r>
      <w:r>
        <w:rPr>
          <w:rFonts w:eastAsia="Calibri"/>
          <w:sz w:val="28"/>
          <w:szCs w:val="28"/>
          <w:lang w:val="ru-RU"/>
        </w:rPr>
        <w:t xml:space="preserve">  </w:t>
      </w:r>
      <w:r w:rsidRPr="00931113">
        <w:rPr>
          <w:rFonts w:eastAsia="Calibri"/>
          <w:sz w:val="28"/>
          <w:szCs w:val="28"/>
          <w:lang w:val="ru-RU"/>
        </w:rPr>
        <w:t>межбюджетных</w:t>
      </w:r>
      <w:r>
        <w:rPr>
          <w:rFonts w:eastAsia="Calibri"/>
          <w:sz w:val="28"/>
          <w:szCs w:val="28"/>
          <w:lang w:val="ru-RU"/>
        </w:rPr>
        <w:t xml:space="preserve">  </w:t>
      </w:r>
      <w:r w:rsidRPr="00931113">
        <w:rPr>
          <w:rFonts w:eastAsia="Calibri"/>
          <w:sz w:val="28"/>
          <w:szCs w:val="28"/>
          <w:lang w:val="ru-RU"/>
        </w:rPr>
        <w:t xml:space="preserve"> трансфертов,</w:t>
      </w:r>
      <w:r>
        <w:rPr>
          <w:rFonts w:eastAsia="Calibri"/>
          <w:sz w:val="28"/>
          <w:szCs w:val="28"/>
          <w:lang w:val="ru-RU"/>
        </w:rPr>
        <w:t xml:space="preserve">  </w:t>
      </w:r>
      <w:r w:rsidRPr="00931113">
        <w:rPr>
          <w:rFonts w:eastAsia="Calibri"/>
          <w:sz w:val="28"/>
          <w:szCs w:val="28"/>
          <w:lang w:val="ru-RU"/>
        </w:rPr>
        <w:t xml:space="preserve"> имеющих </w:t>
      </w:r>
      <w:r>
        <w:rPr>
          <w:rFonts w:eastAsia="Calibri"/>
          <w:sz w:val="28"/>
          <w:szCs w:val="28"/>
          <w:lang w:val="ru-RU"/>
        </w:rPr>
        <w:t xml:space="preserve">  </w:t>
      </w:r>
      <w:r w:rsidRPr="00931113">
        <w:rPr>
          <w:rFonts w:eastAsia="Calibri"/>
          <w:sz w:val="28"/>
          <w:szCs w:val="28"/>
          <w:lang w:val="ru-RU"/>
        </w:rPr>
        <w:t>целевое назначение,</w:t>
      </w:r>
      <w:r>
        <w:rPr>
          <w:rFonts w:eastAsia="Calibri"/>
          <w:sz w:val="28"/>
          <w:szCs w:val="28"/>
          <w:lang w:val="ru-RU"/>
        </w:rPr>
        <w:t xml:space="preserve">  </w:t>
      </w:r>
      <w:r w:rsidRPr="00931113">
        <w:rPr>
          <w:rFonts w:eastAsia="Calibri"/>
          <w:sz w:val="28"/>
          <w:szCs w:val="28"/>
          <w:lang w:val="ru-RU"/>
        </w:rPr>
        <w:t xml:space="preserve"> бюджетных кредитов, </w:t>
      </w:r>
      <w:r>
        <w:rPr>
          <w:rFonts w:eastAsia="Calibri"/>
          <w:sz w:val="28"/>
          <w:szCs w:val="28"/>
          <w:lang w:val="ru-RU"/>
        </w:rPr>
        <w:t xml:space="preserve">  </w:t>
      </w:r>
      <w:r w:rsidRPr="00931113">
        <w:rPr>
          <w:rFonts w:eastAsia="Calibri"/>
          <w:sz w:val="28"/>
          <w:szCs w:val="28"/>
          <w:lang w:val="ru-RU"/>
        </w:rPr>
        <w:t>нарушение</w:t>
      </w:r>
      <w:r>
        <w:rPr>
          <w:rFonts w:eastAsia="Calibri"/>
          <w:sz w:val="28"/>
          <w:szCs w:val="28"/>
          <w:lang w:val="ru-RU"/>
        </w:rPr>
        <w:t xml:space="preserve">  </w:t>
      </w:r>
      <w:r w:rsidRPr="00931113">
        <w:rPr>
          <w:rFonts w:eastAsia="Calibri"/>
          <w:sz w:val="28"/>
          <w:szCs w:val="28"/>
          <w:lang w:val="ru-RU"/>
        </w:rPr>
        <w:t xml:space="preserve"> условий </w:t>
      </w:r>
      <w:r>
        <w:rPr>
          <w:rFonts w:eastAsia="Calibri"/>
          <w:sz w:val="28"/>
          <w:szCs w:val="28"/>
          <w:lang w:val="ru-RU"/>
        </w:rPr>
        <w:t xml:space="preserve">   </w:t>
      </w:r>
      <w:r w:rsidRPr="00931113">
        <w:rPr>
          <w:rFonts w:eastAsia="Calibri"/>
          <w:sz w:val="28"/>
          <w:szCs w:val="28"/>
          <w:lang w:val="ru-RU"/>
        </w:rPr>
        <w:t>предоставления межбюджетных</w:t>
      </w:r>
      <w:r>
        <w:rPr>
          <w:rFonts w:eastAsia="Calibri"/>
          <w:sz w:val="28"/>
          <w:szCs w:val="28"/>
          <w:lang w:val="ru-RU"/>
        </w:rPr>
        <w:t xml:space="preserve">  </w:t>
      </w:r>
      <w:r w:rsidRPr="00931113">
        <w:rPr>
          <w:rFonts w:eastAsia="Calibri"/>
          <w:sz w:val="28"/>
          <w:szCs w:val="28"/>
          <w:lang w:val="ru-RU"/>
        </w:rPr>
        <w:t xml:space="preserve"> трансфертов, </w:t>
      </w:r>
      <w:r>
        <w:rPr>
          <w:rFonts w:eastAsia="Calibri"/>
          <w:sz w:val="28"/>
          <w:szCs w:val="28"/>
          <w:lang w:val="ru-RU"/>
        </w:rPr>
        <w:t xml:space="preserve">   </w:t>
      </w:r>
      <w:r w:rsidRPr="00931113">
        <w:rPr>
          <w:rFonts w:eastAsia="Calibri"/>
          <w:sz w:val="28"/>
          <w:szCs w:val="28"/>
          <w:lang w:val="ru-RU"/>
        </w:rPr>
        <w:t>бюджетных кредитов,</w:t>
      </w:r>
      <w:r>
        <w:rPr>
          <w:rFonts w:eastAsia="Calibri"/>
          <w:sz w:val="28"/>
          <w:szCs w:val="28"/>
          <w:lang w:val="ru-RU"/>
        </w:rPr>
        <w:t xml:space="preserve">  </w:t>
      </w:r>
      <w:r w:rsidRPr="00931113">
        <w:rPr>
          <w:rFonts w:eastAsia="Calibri"/>
          <w:sz w:val="28"/>
          <w:szCs w:val="28"/>
          <w:lang w:val="ru-RU"/>
        </w:rPr>
        <w:t xml:space="preserve"> полученных </w:t>
      </w:r>
      <w:r>
        <w:rPr>
          <w:rFonts w:eastAsia="Calibri"/>
          <w:sz w:val="28"/>
          <w:szCs w:val="28"/>
          <w:lang w:val="ru-RU"/>
        </w:rPr>
        <w:t xml:space="preserve">  </w:t>
      </w:r>
      <w:r w:rsidRPr="00931113">
        <w:rPr>
          <w:rFonts w:eastAsia="Calibri"/>
          <w:sz w:val="28"/>
          <w:szCs w:val="28"/>
          <w:lang w:val="ru-RU"/>
        </w:rPr>
        <w:t xml:space="preserve">из других </w:t>
      </w:r>
      <w:r>
        <w:rPr>
          <w:rFonts w:eastAsia="Calibri"/>
          <w:sz w:val="28"/>
          <w:szCs w:val="28"/>
          <w:lang w:val="ru-RU"/>
        </w:rPr>
        <w:t xml:space="preserve">  </w:t>
      </w:r>
      <w:r w:rsidRPr="00931113">
        <w:rPr>
          <w:rFonts w:eastAsia="Calibri"/>
          <w:sz w:val="28"/>
          <w:szCs w:val="28"/>
          <w:lang w:val="ru-RU"/>
        </w:rPr>
        <w:t>бюджетов</w:t>
      </w:r>
      <w:r>
        <w:rPr>
          <w:rFonts w:eastAsia="Calibri"/>
          <w:sz w:val="28"/>
          <w:szCs w:val="28"/>
          <w:lang w:val="ru-RU"/>
        </w:rPr>
        <w:t xml:space="preserve">  </w:t>
      </w:r>
      <w:r w:rsidRPr="00931113">
        <w:rPr>
          <w:rFonts w:eastAsia="Calibri"/>
          <w:sz w:val="28"/>
          <w:szCs w:val="28"/>
          <w:lang w:val="ru-RU"/>
        </w:rPr>
        <w:t xml:space="preserve"> бюджетной </w:t>
      </w:r>
      <w:r>
        <w:rPr>
          <w:rFonts w:eastAsia="Calibri"/>
          <w:sz w:val="28"/>
          <w:szCs w:val="28"/>
          <w:lang w:val="ru-RU"/>
        </w:rPr>
        <w:t xml:space="preserve">  </w:t>
      </w:r>
      <w:r w:rsidRPr="00931113">
        <w:rPr>
          <w:rFonts w:eastAsia="Calibri"/>
          <w:sz w:val="28"/>
          <w:szCs w:val="28"/>
          <w:lang w:val="ru-RU"/>
        </w:rPr>
        <w:t>системы</w:t>
      </w:r>
      <w:r>
        <w:rPr>
          <w:rFonts w:eastAsia="Calibri"/>
          <w:sz w:val="28"/>
          <w:szCs w:val="28"/>
          <w:lang w:val="ru-RU"/>
        </w:rPr>
        <w:t xml:space="preserve">  </w:t>
      </w:r>
      <w:r w:rsidRPr="00931113">
        <w:rPr>
          <w:rFonts w:eastAsia="Calibri"/>
          <w:sz w:val="28"/>
          <w:szCs w:val="28"/>
          <w:lang w:val="ru-RU"/>
        </w:rPr>
        <w:t xml:space="preserve"> Российской</w:t>
      </w:r>
      <w:r>
        <w:rPr>
          <w:rFonts w:eastAsia="Calibri"/>
          <w:sz w:val="28"/>
          <w:szCs w:val="28"/>
          <w:lang w:val="ru-RU"/>
        </w:rPr>
        <w:t xml:space="preserve">  </w:t>
      </w:r>
      <w:r w:rsidRPr="00931113">
        <w:rPr>
          <w:rFonts w:eastAsia="Calibri"/>
          <w:sz w:val="28"/>
          <w:szCs w:val="28"/>
          <w:lang w:val="ru-RU"/>
        </w:rPr>
        <w:t xml:space="preserve"> Федерации</w:t>
      </w:r>
      <w:r>
        <w:rPr>
          <w:rFonts w:eastAsia="Calibri"/>
          <w:sz w:val="28"/>
          <w:szCs w:val="28"/>
          <w:lang w:val="ru-RU"/>
        </w:rPr>
        <w:t>».</w:t>
      </w:r>
      <w:proofErr w:type="gramEnd"/>
    </w:p>
    <w:p w:rsidR="00E909AE" w:rsidRPr="00931113" w:rsidRDefault="00E909AE" w:rsidP="00E909AE">
      <w:pPr>
        <w:suppressAutoHyphens w:val="0"/>
        <w:spacing w:line="240" w:lineRule="exact"/>
        <w:jc w:val="both"/>
        <w:rPr>
          <w:rFonts w:eastAsia="Calibri"/>
          <w:sz w:val="28"/>
          <w:szCs w:val="28"/>
          <w:lang w:val="ru-RU"/>
        </w:rPr>
      </w:pPr>
    </w:p>
    <w:p w:rsidR="00E909AE" w:rsidRPr="00931113" w:rsidRDefault="00E909AE" w:rsidP="00E909AE">
      <w:pPr>
        <w:rPr>
          <w:sz w:val="28"/>
          <w:szCs w:val="28"/>
          <w:lang w:val="ru-RU"/>
        </w:rPr>
      </w:pPr>
    </w:p>
    <w:p w:rsidR="00E909AE" w:rsidRPr="00931113" w:rsidRDefault="00E909AE" w:rsidP="00E909AE">
      <w:pPr>
        <w:pStyle w:val="a7"/>
        <w:keepLines/>
        <w:widowControl w:val="0"/>
        <w:jc w:val="both"/>
        <w:rPr>
          <w:sz w:val="28"/>
          <w:szCs w:val="28"/>
        </w:rPr>
      </w:pPr>
      <w:r w:rsidRPr="00931113">
        <w:rPr>
          <w:b/>
          <w:bCs/>
          <w:sz w:val="28"/>
          <w:szCs w:val="28"/>
        </w:rPr>
        <w:t xml:space="preserve">  </w:t>
      </w:r>
      <w:r w:rsidRPr="00931113">
        <w:rPr>
          <w:sz w:val="28"/>
          <w:szCs w:val="28"/>
        </w:rPr>
        <w:t xml:space="preserve"> </w:t>
      </w:r>
      <w:r w:rsidRPr="00931113">
        <w:rPr>
          <w:b/>
          <w:bCs/>
          <w:sz w:val="28"/>
          <w:szCs w:val="28"/>
        </w:rPr>
        <w:t>2.</w:t>
      </w:r>
      <w:r w:rsidRPr="00931113">
        <w:rPr>
          <w:sz w:val="28"/>
          <w:szCs w:val="28"/>
        </w:rPr>
        <w:t xml:space="preserve"> Главе Профсоюзнинского сельского поселения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области,  </w:t>
      </w:r>
    </w:p>
    <w:p w:rsidR="00E909AE" w:rsidRPr="00BA5542" w:rsidRDefault="00E909AE" w:rsidP="00E909AE">
      <w:pPr>
        <w:pStyle w:val="a5"/>
        <w:ind w:firstLine="0"/>
        <w:rPr>
          <w:szCs w:val="28"/>
          <w:lang w:val="ru-RU"/>
        </w:rPr>
      </w:pPr>
      <w:r w:rsidRPr="00BA5542">
        <w:rPr>
          <w:b/>
          <w:bCs/>
          <w:szCs w:val="28"/>
          <w:lang w:val="ru-RU"/>
        </w:rPr>
        <w:t>3.</w:t>
      </w:r>
      <w:r w:rsidRPr="00BA5542">
        <w:rPr>
          <w:szCs w:val="28"/>
          <w:lang w:val="ru-RU"/>
        </w:rPr>
        <w:t xml:space="preserve"> Утвердить новую редакцию измененных статей Устава Профсоюзнинского сельского поселения согласно приложению.</w:t>
      </w:r>
    </w:p>
    <w:p w:rsidR="00E909AE" w:rsidRPr="00BA5542" w:rsidRDefault="00E909AE" w:rsidP="00E909AE">
      <w:pPr>
        <w:pStyle w:val="a5"/>
        <w:ind w:firstLine="0"/>
        <w:jc w:val="left"/>
        <w:rPr>
          <w:szCs w:val="28"/>
          <w:lang w:val="ru-RU"/>
        </w:rPr>
      </w:pPr>
      <w:r w:rsidRPr="00BA5542">
        <w:rPr>
          <w:b/>
          <w:bCs/>
          <w:szCs w:val="28"/>
          <w:lang w:val="ru-RU"/>
        </w:rPr>
        <w:t xml:space="preserve">4.  </w:t>
      </w:r>
      <w:r w:rsidRPr="00BA5542">
        <w:rPr>
          <w:szCs w:val="28"/>
          <w:lang w:val="ru-RU"/>
        </w:rPr>
        <w:t>Главе Профсоюзнинского сельского поселения опубликовать (</w:t>
      </w:r>
      <w:r w:rsidRPr="00BA5542">
        <w:rPr>
          <w:i/>
          <w:iCs/>
          <w:szCs w:val="28"/>
          <w:lang w:val="ru-RU"/>
        </w:rPr>
        <w:t>или обнародовать</w:t>
      </w:r>
      <w:r w:rsidRPr="00BA5542">
        <w:rPr>
          <w:szCs w:val="28"/>
          <w:lang w:val="ru-RU"/>
        </w:rPr>
        <w:t>) настоящее Решение после его государственной регистрации.</w:t>
      </w:r>
    </w:p>
    <w:p w:rsidR="00E909AE" w:rsidRPr="00BA5542" w:rsidRDefault="00E909AE" w:rsidP="00E909AE">
      <w:pPr>
        <w:jc w:val="both"/>
        <w:rPr>
          <w:sz w:val="28"/>
          <w:szCs w:val="28"/>
          <w:lang w:val="ru-RU"/>
        </w:rPr>
      </w:pPr>
      <w:r w:rsidRPr="00BA5542">
        <w:rPr>
          <w:b/>
          <w:bCs/>
          <w:sz w:val="28"/>
          <w:szCs w:val="28"/>
          <w:lang w:val="ru-RU"/>
        </w:rPr>
        <w:t>5.</w:t>
      </w:r>
      <w:r w:rsidRPr="00BA5542">
        <w:rPr>
          <w:sz w:val="28"/>
          <w:szCs w:val="28"/>
          <w:lang w:val="ru-RU"/>
        </w:rPr>
        <w:t xml:space="preserve">  Настоящее решение вступает в силу с момента официального опубликования (обнародования) после его государственной регистрации, за исключением пункта 3 статьи 6 Устава, определяющей вопросы местного значения  поселения,</w:t>
      </w:r>
      <w:r w:rsidRPr="00BA5542">
        <w:rPr>
          <w:b/>
          <w:sz w:val="28"/>
          <w:szCs w:val="28"/>
          <w:lang w:val="ru-RU"/>
        </w:rPr>
        <w:t xml:space="preserve">  </w:t>
      </w:r>
      <w:r w:rsidRPr="00BA5542">
        <w:rPr>
          <w:sz w:val="28"/>
          <w:szCs w:val="28"/>
          <w:lang w:val="ru-RU"/>
        </w:rPr>
        <w:t>который вступает в законную силу 01 июля 2014 года.</w:t>
      </w:r>
    </w:p>
    <w:p w:rsidR="00E909AE" w:rsidRDefault="00E909AE" w:rsidP="00E909AE">
      <w:pPr>
        <w:jc w:val="both"/>
        <w:rPr>
          <w:sz w:val="28"/>
          <w:szCs w:val="28"/>
          <w:lang w:val="ru-RU"/>
        </w:rPr>
      </w:pPr>
    </w:p>
    <w:p w:rsidR="00E909AE" w:rsidRPr="00BA5542" w:rsidRDefault="00E909AE" w:rsidP="00E909AE">
      <w:pPr>
        <w:jc w:val="both"/>
        <w:rPr>
          <w:sz w:val="28"/>
          <w:szCs w:val="28"/>
          <w:lang w:val="ru-RU"/>
        </w:rPr>
      </w:pPr>
    </w:p>
    <w:p w:rsidR="00E909AE" w:rsidRPr="00BA5542" w:rsidRDefault="00E909AE" w:rsidP="00E909AE">
      <w:pPr>
        <w:ind w:firstLine="720"/>
        <w:jc w:val="both"/>
        <w:rPr>
          <w:sz w:val="28"/>
          <w:szCs w:val="28"/>
          <w:lang w:val="ru-RU"/>
        </w:rPr>
      </w:pPr>
      <w:r w:rsidRPr="00BA5542">
        <w:rPr>
          <w:sz w:val="28"/>
          <w:szCs w:val="28"/>
          <w:lang w:val="ru-RU"/>
        </w:rPr>
        <w:t xml:space="preserve">Глава Профсоюзнинского </w:t>
      </w:r>
    </w:p>
    <w:p w:rsidR="00E909AE" w:rsidRDefault="00E909AE" w:rsidP="00E909AE">
      <w:pPr>
        <w:jc w:val="both"/>
        <w:rPr>
          <w:bCs/>
          <w:sz w:val="28"/>
          <w:szCs w:val="28"/>
          <w:lang w:val="ru-RU"/>
        </w:rPr>
      </w:pPr>
      <w:r w:rsidRPr="00BA5542">
        <w:rPr>
          <w:bCs/>
          <w:sz w:val="28"/>
          <w:szCs w:val="28"/>
          <w:lang w:val="ru-RU"/>
        </w:rPr>
        <w:t xml:space="preserve">           сельского поселения                                                       З.Г.Затесова.</w:t>
      </w:r>
    </w:p>
    <w:p w:rsidR="00E909AE" w:rsidRDefault="00E909AE" w:rsidP="00E909AE">
      <w:pPr>
        <w:jc w:val="both"/>
        <w:rPr>
          <w:bCs/>
          <w:sz w:val="28"/>
          <w:szCs w:val="28"/>
          <w:lang w:val="ru-RU"/>
        </w:rPr>
      </w:pPr>
    </w:p>
    <w:p w:rsidR="00E909AE" w:rsidRDefault="00E909AE" w:rsidP="00E909AE">
      <w:pPr>
        <w:jc w:val="both"/>
        <w:rPr>
          <w:bCs/>
          <w:sz w:val="28"/>
          <w:szCs w:val="28"/>
          <w:lang w:val="ru-RU"/>
        </w:rPr>
      </w:pPr>
    </w:p>
    <w:p w:rsidR="00E909AE" w:rsidRDefault="00E909AE" w:rsidP="00E909AE">
      <w:pPr>
        <w:jc w:val="both"/>
        <w:rPr>
          <w:bCs/>
          <w:sz w:val="28"/>
          <w:szCs w:val="28"/>
          <w:lang w:val="ru-RU"/>
        </w:rPr>
      </w:pPr>
    </w:p>
    <w:p w:rsidR="00E909AE" w:rsidRDefault="00E909AE" w:rsidP="00E909AE">
      <w:pPr>
        <w:jc w:val="both"/>
        <w:rPr>
          <w:bCs/>
          <w:sz w:val="28"/>
          <w:szCs w:val="28"/>
          <w:lang w:val="ru-RU"/>
        </w:rPr>
      </w:pPr>
    </w:p>
    <w:p w:rsidR="00E909AE" w:rsidRDefault="00E909AE" w:rsidP="00E909AE">
      <w:pPr>
        <w:jc w:val="both"/>
        <w:rPr>
          <w:bCs/>
          <w:sz w:val="28"/>
          <w:szCs w:val="28"/>
          <w:lang w:val="ru-RU"/>
        </w:rPr>
      </w:pPr>
    </w:p>
    <w:p w:rsidR="00E909AE" w:rsidRDefault="00E909AE" w:rsidP="00E909AE">
      <w:pPr>
        <w:jc w:val="both"/>
        <w:rPr>
          <w:bCs/>
          <w:sz w:val="28"/>
          <w:szCs w:val="28"/>
          <w:lang w:val="ru-RU"/>
        </w:rPr>
      </w:pPr>
    </w:p>
    <w:p w:rsidR="00E909AE" w:rsidRDefault="00E909AE" w:rsidP="00E909AE">
      <w:pPr>
        <w:jc w:val="both"/>
        <w:rPr>
          <w:bCs/>
          <w:sz w:val="28"/>
          <w:szCs w:val="28"/>
          <w:lang w:val="ru-RU"/>
        </w:rPr>
      </w:pPr>
    </w:p>
    <w:p w:rsidR="00E909AE" w:rsidRDefault="00E909AE" w:rsidP="00E909AE">
      <w:pPr>
        <w:jc w:val="both"/>
        <w:rPr>
          <w:bCs/>
          <w:sz w:val="28"/>
          <w:szCs w:val="28"/>
          <w:lang w:val="ru-RU"/>
        </w:rPr>
      </w:pPr>
    </w:p>
    <w:p w:rsidR="00E909AE" w:rsidRDefault="00E909AE" w:rsidP="00E909AE">
      <w:pPr>
        <w:jc w:val="both"/>
        <w:rPr>
          <w:bCs/>
          <w:sz w:val="28"/>
          <w:szCs w:val="28"/>
          <w:lang w:val="ru-RU"/>
        </w:rPr>
      </w:pPr>
    </w:p>
    <w:p w:rsidR="00E909AE" w:rsidRDefault="00E909AE" w:rsidP="00E909AE">
      <w:pPr>
        <w:jc w:val="both"/>
        <w:rPr>
          <w:bCs/>
          <w:sz w:val="28"/>
          <w:szCs w:val="28"/>
          <w:lang w:val="ru-RU"/>
        </w:rPr>
      </w:pPr>
    </w:p>
    <w:p w:rsidR="00E909AE" w:rsidRDefault="00E909AE" w:rsidP="00E909AE">
      <w:pPr>
        <w:jc w:val="both"/>
        <w:rPr>
          <w:bCs/>
          <w:sz w:val="28"/>
          <w:szCs w:val="28"/>
          <w:lang w:val="ru-RU"/>
        </w:rPr>
      </w:pPr>
    </w:p>
    <w:p w:rsidR="00E909AE" w:rsidRDefault="00E909AE" w:rsidP="00E909AE">
      <w:pPr>
        <w:jc w:val="both"/>
        <w:rPr>
          <w:bCs/>
          <w:sz w:val="28"/>
          <w:szCs w:val="28"/>
          <w:lang w:val="ru-RU"/>
        </w:rPr>
      </w:pPr>
    </w:p>
    <w:p w:rsidR="00E909AE" w:rsidRDefault="00E909AE" w:rsidP="00E909AE">
      <w:pPr>
        <w:jc w:val="both"/>
        <w:rPr>
          <w:bCs/>
          <w:sz w:val="28"/>
          <w:szCs w:val="28"/>
          <w:lang w:val="ru-RU"/>
        </w:rPr>
      </w:pPr>
    </w:p>
    <w:p w:rsidR="00E909AE" w:rsidRPr="00BA5542" w:rsidRDefault="00E909AE" w:rsidP="00E909AE">
      <w:pPr>
        <w:jc w:val="both"/>
        <w:rPr>
          <w:bCs/>
          <w:sz w:val="28"/>
          <w:szCs w:val="28"/>
          <w:lang w:val="ru-RU"/>
        </w:rPr>
      </w:pPr>
    </w:p>
    <w:p w:rsidR="00E909AE" w:rsidRDefault="00E909AE" w:rsidP="00E909AE">
      <w:pPr>
        <w:jc w:val="righ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                                                                           Приложение 2</w:t>
      </w:r>
    </w:p>
    <w:p w:rsidR="00E909AE" w:rsidRDefault="00E909AE" w:rsidP="00E909AE">
      <w:pPr>
        <w:ind w:left="5760"/>
        <w:jc w:val="righ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  к решению Совета </w:t>
      </w:r>
    </w:p>
    <w:p w:rsidR="00E909AE" w:rsidRDefault="00E909AE" w:rsidP="00E909AE">
      <w:pPr>
        <w:ind w:left="5760"/>
        <w:jc w:val="righ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 депутатов  Профсоюзнинского            сельского поселения</w:t>
      </w:r>
    </w:p>
    <w:p w:rsidR="00E909AE" w:rsidRDefault="00E909AE" w:rsidP="00E909AE">
      <w:pPr>
        <w:tabs>
          <w:tab w:val="left" w:pos="6400"/>
        </w:tabs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от 22 марта 2016года № 2/2</w:t>
      </w:r>
    </w:p>
    <w:p w:rsidR="00E909AE" w:rsidRDefault="00E909AE" w:rsidP="00E909AE">
      <w:pPr>
        <w:ind w:firstLine="708"/>
        <w:jc w:val="both"/>
        <w:rPr>
          <w:bCs/>
          <w:sz w:val="24"/>
          <w:szCs w:val="24"/>
          <w:lang w:val="ru-RU"/>
        </w:rPr>
      </w:pPr>
    </w:p>
    <w:p w:rsidR="00E909AE" w:rsidRDefault="00E909AE" w:rsidP="00E909AE">
      <w:pPr>
        <w:ind w:firstLine="708"/>
        <w:jc w:val="both"/>
        <w:rPr>
          <w:bCs/>
          <w:sz w:val="24"/>
          <w:szCs w:val="24"/>
          <w:lang w:val="ru-RU"/>
        </w:rPr>
      </w:pPr>
    </w:p>
    <w:p w:rsidR="00E909AE" w:rsidRDefault="00E909AE" w:rsidP="00E909AE">
      <w:pPr>
        <w:ind w:firstLine="708"/>
        <w:jc w:val="both"/>
        <w:rPr>
          <w:bCs/>
          <w:sz w:val="24"/>
          <w:szCs w:val="24"/>
          <w:lang w:val="ru-RU"/>
        </w:rPr>
      </w:pPr>
    </w:p>
    <w:p w:rsidR="00E909AE" w:rsidRDefault="00E909AE" w:rsidP="00E909AE">
      <w:pPr>
        <w:rPr>
          <w:sz w:val="24"/>
          <w:szCs w:val="24"/>
          <w:lang w:val="ru-RU"/>
        </w:rPr>
      </w:pPr>
    </w:p>
    <w:p w:rsidR="00E909AE" w:rsidRPr="00BA5542" w:rsidRDefault="00E909AE" w:rsidP="00E909AE">
      <w:pPr>
        <w:ind w:left="1080" w:right="1357"/>
        <w:jc w:val="center"/>
        <w:rPr>
          <w:b/>
          <w:sz w:val="28"/>
          <w:szCs w:val="28"/>
          <w:lang w:val="ru-RU"/>
        </w:rPr>
      </w:pPr>
      <w:r w:rsidRPr="00BA5542">
        <w:rPr>
          <w:b/>
          <w:sz w:val="28"/>
          <w:szCs w:val="28"/>
          <w:lang w:val="ru-RU"/>
        </w:rPr>
        <w:t>Порядок</w:t>
      </w:r>
    </w:p>
    <w:p w:rsidR="00E909AE" w:rsidRPr="00BA5542" w:rsidRDefault="00E909AE" w:rsidP="00E909AE">
      <w:pPr>
        <w:pStyle w:val="a5"/>
        <w:ind w:left="1080" w:right="1177"/>
        <w:jc w:val="center"/>
        <w:rPr>
          <w:b/>
          <w:szCs w:val="28"/>
          <w:lang w:val="ru-RU"/>
        </w:rPr>
      </w:pPr>
      <w:r w:rsidRPr="00BA5542">
        <w:rPr>
          <w:b/>
          <w:szCs w:val="28"/>
          <w:lang w:val="ru-RU"/>
        </w:rPr>
        <w:t>учета предложений по проекту решения «Об  утверждении Устава  Профсоюзнинского сельского поселения» и участия граждан в его обсуждении и проведения по нему публичных слушаний.</w:t>
      </w:r>
    </w:p>
    <w:p w:rsidR="00E909AE" w:rsidRPr="00BA5542" w:rsidRDefault="00E909AE" w:rsidP="00E909AE">
      <w:pPr>
        <w:rPr>
          <w:sz w:val="28"/>
          <w:szCs w:val="28"/>
          <w:lang w:val="ru-RU"/>
        </w:rPr>
      </w:pPr>
    </w:p>
    <w:p w:rsidR="00E909AE" w:rsidRPr="00BA5542" w:rsidRDefault="00E909AE" w:rsidP="00E909AE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sz w:val="28"/>
          <w:szCs w:val="28"/>
          <w:lang w:val="ru-RU"/>
        </w:rPr>
      </w:pPr>
      <w:r w:rsidRPr="00BA5542">
        <w:rPr>
          <w:sz w:val="28"/>
          <w:szCs w:val="28"/>
          <w:lang w:val="ru-RU"/>
        </w:rPr>
        <w:t>Настоящий Порядок направлен на реализацию прав граждан, проживающих на  территории Профсоюзнинского сельского поселения, на осуществление  местного самоуправления путём участия в обсуждении проекта решения «Об утверждении Устава Профсоюзнинского сельского поселения (далее – проект Решения).</w:t>
      </w:r>
    </w:p>
    <w:p w:rsidR="00E909AE" w:rsidRPr="00BA5542" w:rsidRDefault="00E909AE" w:rsidP="00E909AE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sz w:val="28"/>
          <w:szCs w:val="28"/>
          <w:lang w:val="ru-RU"/>
        </w:rPr>
      </w:pPr>
      <w:r w:rsidRPr="00BA5542">
        <w:rPr>
          <w:sz w:val="28"/>
          <w:szCs w:val="28"/>
          <w:lang w:val="ru-RU"/>
        </w:rPr>
        <w:t>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E909AE" w:rsidRPr="00BA5542" w:rsidRDefault="00E909AE" w:rsidP="00E909AE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BA5542">
        <w:rPr>
          <w:sz w:val="28"/>
          <w:szCs w:val="28"/>
          <w:lang w:val="ru-RU"/>
        </w:rPr>
        <w:t xml:space="preserve">Проект Решения не </w:t>
      </w:r>
      <w:proofErr w:type="gramStart"/>
      <w:r w:rsidRPr="00BA5542">
        <w:rPr>
          <w:sz w:val="28"/>
          <w:szCs w:val="28"/>
          <w:lang w:val="ru-RU"/>
        </w:rPr>
        <w:t>позднее</w:t>
      </w:r>
      <w:proofErr w:type="gramEnd"/>
      <w:r w:rsidRPr="00BA5542">
        <w:rPr>
          <w:sz w:val="28"/>
          <w:szCs w:val="28"/>
          <w:lang w:val="ru-RU"/>
        </w:rPr>
        <w:t xml:space="preserve"> чем за 30 дней до дня рассмотрения вопроса о принятии Устава Профсоюзнинского сельского поселения на заседании Совета депутатов Профсоюзнинского  сельского поселения 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 </w:t>
      </w:r>
      <w:r w:rsidRPr="00BA5542">
        <w:rPr>
          <w:sz w:val="28"/>
          <w:szCs w:val="28"/>
        </w:rPr>
        <w:t>(</w:t>
      </w:r>
      <w:proofErr w:type="spellStart"/>
      <w:r w:rsidRPr="00BA5542">
        <w:rPr>
          <w:sz w:val="28"/>
          <w:szCs w:val="28"/>
        </w:rPr>
        <w:t>обнародованию</w:t>
      </w:r>
      <w:proofErr w:type="spellEnd"/>
      <w:r w:rsidRPr="00BA5542">
        <w:rPr>
          <w:sz w:val="28"/>
          <w:szCs w:val="28"/>
        </w:rPr>
        <w:t xml:space="preserve">), </w:t>
      </w:r>
      <w:proofErr w:type="spellStart"/>
      <w:r w:rsidRPr="00BA5542">
        <w:rPr>
          <w:sz w:val="28"/>
          <w:szCs w:val="28"/>
        </w:rPr>
        <w:t>одновременно</w:t>
      </w:r>
      <w:proofErr w:type="spellEnd"/>
      <w:r w:rsidRPr="00BA5542">
        <w:rPr>
          <w:sz w:val="28"/>
          <w:szCs w:val="28"/>
        </w:rPr>
        <w:t xml:space="preserve"> с </w:t>
      </w:r>
      <w:proofErr w:type="spellStart"/>
      <w:r w:rsidRPr="00BA5542">
        <w:rPr>
          <w:sz w:val="28"/>
          <w:szCs w:val="28"/>
        </w:rPr>
        <w:t>проектом</w:t>
      </w:r>
      <w:proofErr w:type="spellEnd"/>
      <w:r w:rsidRPr="00BA5542">
        <w:rPr>
          <w:sz w:val="28"/>
          <w:szCs w:val="28"/>
        </w:rPr>
        <w:t xml:space="preserve"> </w:t>
      </w:r>
      <w:r w:rsidRPr="00BA5542">
        <w:rPr>
          <w:sz w:val="28"/>
          <w:szCs w:val="28"/>
          <w:lang w:val="ru-RU"/>
        </w:rPr>
        <w:t xml:space="preserve"> </w:t>
      </w:r>
      <w:proofErr w:type="spellStart"/>
      <w:r w:rsidRPr="00BA5542">
        <w:rPr>
          <w:sz w:val="28"/>
          <w:szCs w:val="28"/>
        </w:rPr>
        <w:t>Решения</w:t>
      </w:r>
      <w:proofErr w:type="spellEnd"/>
      <w:r w:rsidRPr="00BA5542">
        <w:rPr>
          <w:sz w:val="28"/>
          <w:szCs w:val="28"/>
        </w:rPr>
        <w:t>.</w:t>
      </w:r>
    </w:p>
    <w:p w:rsidR="00E909AE" w:rsidRPr="00BA5542" w:rsidRDefault="00E909AE" w:rsidP="00E909AE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sz w:val="28"/>
          <w:szCs w:val="28"/>
          <w:lang w:val="ru-RU"/>
        </w:rPr>
      </w:pPr>
      <w:r w:rsidRPr="00BA5542">
        <w:rPr>
          <w:sz w:val="28"/>
          <w:szCs w:val="28"/>
          <w:lang w:val="ru-RU"/>
        </w:rPr>
        <w:t xml:space="preserve">Предложения по проекту Решения направляются в письменном виде Главе Профсоюзнинского сельского поселения по адресу: </w:t>
      </w:r>
      <w:r w:rsidRPr="00BA5542">
        <w:rPr>
          <w:color w:val="000000"/>
          <w:sz w:val="28"/>
          <w:szCs w:val="28"/>
          <w:lang w:val="ru-RU"/>
        </w:rPr>
        <w:t xml:space="preserve">Волгоградская область, Даниловский район, п. Профсоюзник, ул. Совхозная д.1 </w:t>
      </w:r>
      <w:r w:rsidRPr="00BA5542">
        <w:rPr>
          <w:sz w:val="28"/>
          <w:szCs w:val="28"/>
          <w:lang w:val="ru-RU"/>
        </w:rPr>
        <w:t xml:space="preserve"> в течение 30 дней со дня опубликования (обнародования) проекта Решения.</w:t>
      </w:r>
    </w:p>
    <w:p w:rsidR="00E909AE" w:rsidRPr="00BA5542" w:rsidRDefault="00E909AE" w:rsidP="00E909AE">
      <w:pPr>
        <w:ind w:left="360"/>
        <w:jc w:val="both"/>
        <w:rPr>
          <w:sz w:val="28"/>
          <w:szCs w:val="28"/>
          <w:lang w:val="ru-RU"/>
        </w:rPr>
      </w:pPr>
      <w:r w:rsidRPr="00BA5542">
        <w:rPr>
          <w:sz w:val="28"/>
          <w:szCs w:val="28"/>
          <w:lang w:val="ru-RU"/>
        </w:rPr>
        <w:t xml:space="preserve"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E909AE" w:rsidRPr="00BA5542" w:rsidRDefault="00E909AE" w:rsidP="00E909AE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sz w:val="28"/>
          <w:szCs w:val="28"/>
          <w:lang w:val="ru-RU"/>
        </w:rPr>
      </w:pPr>
      <w:r w:rsidRPr="00BA5542">
        <w:rPr>
          <w:sz w:val="28"/>
          <w:szCs w:val="28"/>
          <w:lang w:val="ru-RU"/>
        </w:rPr>
        <w:t>Для обсуждения проекта Решения проводятся публичные слушания.</w:t>
      </w:r>
    </w:p>
    <w:p w:rsidR="00E909AE" w:rsidRPr="00BA5542" w:rsidRDefault="00E909AE" w:rsidP="00E909AE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sz w:val="28"/>
          <w:szCs w:val="28"/>
          <w:lang w:val="ru-RU"/>
        </w:rPr>
      </w:pPr>
      <w:r w:rsidRPr="00BA5542">
        <w:rPr>
          <w:sz w:val="28"/>
          <w:szCs w:val="28"/>
          <w:lang w:val="ru-RU"/>
        </w:rPr>
        <w:t>Организацию и проведение публичных слушаний осуществляет Глава Профсоюзнинского  сельского поселения.</w:t>
      </w:r>
    </w:p>
    <w:p w:rsidR="00E909AE" w:rsidRPr="00BA5542" w:rsidRDefault="00E909AE" w:rsidP="00E909AE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sz w:val="28"/>
          <w:szCs w:val="28"/>
          <w:lang w:val="ru-RU"/>
        </w:rPr>
      </w:pPr>
      <w:r w:rsidRPr="00BA5542">
        <w:rPr>
          <w:sz w:val="28"/>
          <w:szCs w:val="28"/>
          <w:lang w:val="ru-RU"/>
        </w:rPr>
        <w:t>Публичные слушания по проекту Решения назначаются решением Совета депутатов Профсоюзнинского сельского поселения и проводятся в ближайшее воскресенье по истечении 15 дней после официального опубликования (обнародования) указанного решения.</w:t>
      </w:r>
    </w:p>
    <w:p w:rsidR="00E909AE" w:rsidRPr="00BA5542" w:rsidRDefault="00E909AE" w:rsidP="00E909AE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sz w:val="28"/>
          <w:szCs w:val="28"/>
          <w:lang w:val="ru-RU"/>
        </w:rPr>
      </w:pPr>
      <w:r w:rsidRPr="00BA5542">
        <w:rPr>
          <w:sz w:val="28"/>
          <w:szCs w:val="28"/>
          <w:lang w:val="ru-RU"/>
        </w:rPr>
        <w:t>В публичных слушаниях вправе принять участие каждый житель Профсоюзнинского  сельского поселения.</w:t>
      </w:r>
    </w:p>
    <w:p w:rsidR="00E909AE" w:rsidRPr="00BA5542" w:rsidRDefault="00E909AE" w:rsidP="00E909AE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sz w:val="28"/>
          <w:szCs w:val="28"/>
          <w:lang w:val="ru-RU"/>
        </w:rPr>
      </w:pPr>
      <w:r w:rsidRPr="00BA5542">
        <w:rPr>
          <w:sz w:val="28"/>
          <w:szCs w:val="28"/>
          <w:lang w:val="ru-RU"/>
        </w:rPr>
        <w:lastRenderedPageBreak/>
        <w:t>На публичных слушаниях по проекту Решения выступает с докладом и председательствует Глава Профсоюзнинского сельского поселения (далее - председательствующий).</w:t>
      </w:r>
    </w:p>
    <w:p w:rsidR="00E909AE" w:rsidRPr="00BA5542" w:rsidRDefault="00E909AE" w:rsidP="00E909AE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sz w:val="28"/>
          <w:szCs w:val="28"/>
          <w:lang w:val="ru-RU"/>
        </w:rPr>
      </w:pPr>
      <w:r w:rsidRPr="00BA5542">
        <w:rPr>
          <w:sz w:val="28"/>
          <w:szCs w:val="28"/>
          <w:lang w:val="ru-RU"/>
        </w:rPr>
        <w:t>Для ведения протокола публичных слушаний председательствующий определяет секретаря публичных слушаний.</w:t>
      </w:r>
    </w:p>
    <w:p w:rsidR="00E909AE" w:rsidRPr="00BA5542" w:rsidRDefault="00E909AE" w:rsidP="00E909AE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sz w:val="28"/>
          <w:szCs w:val="28"/>
          <w:lang w:val="ru-RU"/>
        </w:rPr>
      </w:pPr>
      <w:r w:rsidRPr="00BA5542">
        <w:rPr>
          <w:sz w:val="28"/>
          <w:szCs w:val="28"/>
          <w:lang w:val="ru-RU"/>
        </w:rPr>
        <w:t xml:space="preserve">Участникам публичных слушаний обеспечивается возможность высказать свое мнение по проекту Решения. В зависимости от количества желающих </w:t>
      </w:r>
      <w:proofErr w:type="gramStart"/>
      <w:r w:rsidRPr="00BA5542">
        <w:rPr>
          <w:sz w:val="28"/>
          <w:szCs w:val="28"/>
          <w:lang w:val="ru-RU"/>
        </w:rPr>
        <w:t>выступить председательствующий вправе ограничить</w:t>
      </w:r>
      <w:proofErr w:type="gramEnd"/>
      <w:r w:rsidRPr="00BA5542">
        <w:rPr>
          <w:sz w:val="28"/>
          <w:szCs w:val="28"/>
          <w:lang w:val="ru-RU"/>
        </w:rPr>
        <w:t xml:space="preserve"> время любого из выступлений. Всем 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продолжении их в другое время.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E909AE" w:rsidRPr="00BA5542" w:rsidRDefault="00E909AE" w:rsidP="00E909AE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sz w:val="28"/>
          <w:szCs w:val="28"/>
          <w:lang w:val="ru-RU"/>
        </w:rPr>
      </w:pPr>
      <w:r w:rsidRPr="00BA5542">
        <w:rPr>
          <w:sz w:val="28"/>
          <w:szCs w:val="28"/>
          <w:lang w:val="ru-RU"/>
        </w:rPr>
        <w:t xml:space="preserve">По итогам публичных слушаний большинством голосов от числа присутствующих принимается заключение. </w:t>
      </w:r>
    </w:p>
    <w:p w:rsidR="00E909AE" w:rsidRPr="00BA5542" w:rsidRDefault="00E909AE" w:rsidP="00E909AE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BA5542">
        <w:rPr>
          <w:sz w:val="28"/>
          <w:szCs w:val="28"/>
          <w:lang w:val="ru-RU"/>
        </w:rPr>
        <w:t xml:space="preserve">Заключение по результатам публичных слушаний подписывается председательствующим и подлежит официальному опубликованию </w:t>
      </w:r>
      <w:r w:rsidRPr="00BA5542">
        <w:rPr>
          <w:sz w:val="28"/>
          <w:szCs w:val="28"/>
        </w:rPr>
        <w:t>(</w:t>
      </w:r>
      <w:proofErr w:type="spellStart"/>
      <w:r w:rsidRPr="00BA5542">
        <w:rPr>
          <w:sz w:val="28"/>
          <w:szCs w:val="28"/>
        </w:rPr>
        <w:t>обнародованию</w:t>
      </w:r>
      <w:proofErr w:type="spellEnd"/>
      <w:r w:rsidRPr="00BA5542">
        <w:rPr>
          <w:sz w:val="28"/>
          <w:szCs w:val="28"/>
        </w:rPr>
        <w:t>).</w:t>
      </w:r>
    </w:p>
    <w:p w:rsidR="00E909AE" w:rsidRPr="00BA5542" w:rsidRDefault="00E909AE" w:rsidP="00E909AE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sz w:val="28"/>
          <w:szCs w:val="28"/>
          <w:lang w:val="ru-RU"/>
        </w:rPr>
      </w:pPr>
      <w:r w:rsidRPr="00BA5542">
        <w:rPr>
          <w:sz w:val="28"/>
          <w:szCs w:val="28"/>
          <w:lang w:val="ru-RU"/>
        </w:rPr>
        <w:t xml:space="preserve">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E909AE" w:rsidRPr="00BA5542" w:rsidRDefault="00E909AE" w:rsidP="00E909AE">
      <w:pPr>
        <w:jc w:val="both"/>
        <w:rPr>
          <w:sz w:val="28"/>
          <w:szCs w:val="28"/>
          <w:lang w:val="ru-RU"/>
        </w:rPr>
      </w:pPr>
      <w:r w:rsidRPr="00BA5542">
        <w:rPr>
          <w:sz w:val="28"/>
          <w:szCs w:val="28"/>
          <w:lang w:val="ru-RU"/>
        </w:rPr>
        <w:t>15. Указанные замечания и предложения рассматриваются на заседании      Совета депутатов Профсоюзнинского  сельского поселения.</w:t>
      </w:r>
    </w:p>
    <w:p w:rsidR="00E909AE" w:rsidRPr="00BA5542" w:rsidRDefault="00E909AE" w:rsidP="00E909AE">
      <w:pPr>
        <w:ind w:left="360"/>
        <w:jc w:val="both"/>
        <w:rPr>
          <w:sz w:val="28"/>
          <w:szCs w:val="28"/>
          <w:lang w:val="ru-RU"/>
        </w:rPr>
      </w:pPr>
      <w:r w:rsidRPr="00BA5542">
        <w:rPr>
          <w:sz w:val="28"/>
          <w:szCs w:val="28"/>
          <w:lang w:val="ru-RU"/>
        </w:rPr>
        <w:t>После завершения рассмотрения предложений граждан и заключения публичных слушаний Совет депутатов Профсоюзнинского сельского</w:t>
      </w:r>
      <w:r w:rsidRPr="00BA5542">
        <w:rPr>
          <w:color w:val="FF0000"/>
          <w:sz w:val="28"/>
          <w:szCs w:val="28"/>
          <w:lang w:val="ru-RU"/>
        </w:rPr>
        <w:t xml:space="preserve"> </w:t>
      </w:r>
      <w:r w:rsidRPr="00BA5542">
        <w:rPr>
          <w:sz w:val="28"/>
          <w:szCs w:val="28"/>
          <w:lang w:val="ru-RU"/>
        </w:rPr>
        <w:t xml:space="preserve"> принимает Решение «Об утверждении Устава Профсоюзнинского  сельского поселения».</w:t>
      </w:r>
    </w:p>
    <w:p w:rsidR="00E909AE" w:rsidRPr="00BA5542" w:rsidRDefault="00E909AE" w:rsidP="00E909AE">
      <w:pPr>
        <w:rPr>
          <w:sz w:val="28"/>
          <w:szCs w:val="28"/>
          <w:lang w:val="ru-RU"/>
        </w:rPr>
      </w:pPr>
    </w:p>
    <w:p w:rsidR="00E909AE" w:rsidRPr="00BA5542" w:rsidRDefault="00E909AE" w:rsidP="00E909AE">
      <w:pPr>
        <w:rPr>
          <w:sz w:val="28"/>
          <w:szCs w:val="28"/>
          <w:lang w:val="ru-RU"/>
        </w:rPr>
      </w:pPr>
    </w:p>
    <w:p w:rsidR="00E909AE" w:rsidRPr="00BA5542" w:rsidRDefault="00E909AE" w:rsidP="00E909AE">
      <w:pPr>
        <w:rPr>
          <w:sz w:val="28"/>
          <w:szCs w:val="28"/>
          <w:lang w:val="ru-RU"/>
        </w:rPr>
      </w:pPr>
    </w:p>
    <w:p w:rsidR="00E909AE" w:rsidRPr="00BA5542" w:rsidRDefault="00E909AE" w:rsidP="00E909AE">
      <w:pPr>
        <w:rPr>
          <w:sz w:val="28"/>
          <w:szCs w:val="28"/>
          <w:lang w:val="ru-RU"/>
        </w:rPr>
      </w:pPr>
    </w:p>
    <w:p w:rsidR="00E909AE" w:rsidRPr="00BA5542" w:rsidRDefault="00E909AE" w:rsidP="00E909AE">
      <w:pPr>
        <w:rPr>
          <w:sz w:val="28"/>
          <w:szCs w:val="28"/>
          <w:lang w:val="ru-RU"/>
        </w:rPr>
      </w:pPr>
    </w:p>
    <w:p w:rsidR="00E909AE" w:rsidRPr="00BA5542" w:rsidRDefault="00E909AE" w:rsidP="00E909AE">
      <w:pPr>
        <w:rPr>
          <w:sz w:val="28"/>
          <w:szCs w:val="28"/>
          <w:lang w:val="ru-RU"/>
        </w:rPr>
      </w:pPr>
    </w:p>
    <w:p w:rsidR="00E909AE" w:rsidRPr="00BA5542" w:rsidRDefault="00E909AE" w:rsidP="00E909AE">
      <w:pPr>
        <w:rPr>
          <w:sz w:val="28"/>
          <w:szCs w:val="28"/>
          <w:lang w:val="ru-RU"/>
        </w:rPr>
      </w:pPr>
    </w:p>
    <w:p w:rsidR="00E909AE" w:rsidRPr="00BA5542" w:rsidRDefault="00E909AE" w:rsidP="00E909AE">
      <w:pPr>
        <w:rPr>
          <w:sz w:val="28"/>
          <w:szCs w:val="28"/>
          <w:lang w:val="ru-RU"/>
        </w:rPr>
      </w:pPr>
    </w:p>
    <w:p w:rsidR="00E909AE" w:rsidRPr="00BA5542" w:rsidRDefault="00E909AE" w:rsidP="00E909AE">
      <w:pPr>
        <w:rPr>
          <w:sz w:val="28"/>
          <w:szCs w:val="28"/>
          <w:lang w:val="ru-RU"/>
        </w:rPr>
      </w:pPr>
    </w:p>
    <w:p w:rsidR="00E909AE" w:rsidRPr="00BA5542" w:rsidRDefault="00E909AE" w:rsidP="00E909AE">
      <w:pPr>
        <w:rPr>
          <w:sz w:val="28"/>
          <w:szCs w:val="28"/>
          <w:lang w:val="ru-RU"/>
        </w:rPr>
      </w:pPr>
    </w:p>
    <w:p w:rsidR="00E909AE" w:rsidRPr="00BA5542" w:rsidRDefault="00E909AE" w:rsidP="00E909AE">
      <w:pPr>
        <w:rPr>
          <w:sz w:val="28"/>
          <w:szCs w:val="28"/>
          <w:lang w:val="ru-RU"/>
        </w:rPr>
      </w:pPr>
    </w:p>
    <w:p w:rsidR="00E909AE" w:rsidRPr="00BA5542" w:rsidRDefault="00E909AE" w:rsidP="00E909AE">
      <w:pPr>
        <w:rPr>
          <w:sz w:val="28"/>
          <w:szCs w:val="28"/>
          <w:lang w:val="ru-RU"/>
        </w:rPr>
      </w:pPr>
    </w:p>
    <w:p w:rsidR="00E909AE" w:rsidRPr="00BA5542" w:rsidRDefault="00E909AE" w:rsidP="00E909AE">
      <w:pPr>
        <w:jc w:val="both"/>
        <w:rPr>
          <w:bCs/>
          <w:sz w:val="28"/>
          <w:szCs w:val="28"/>
          <w:lang w:val="ru-RU"/>
        </w:rPr>
      </w:pPr>
    </w:p>
    <w:p w:rsidR="00E909AE" w:rsidRPr="00BA5542" w:rsidRDefault="00E909AE" w:rsidP="00E909AE">
      <w:pPr>
        <w:jc w:val="both"/>
        <w:rPr>
          <w:bCs/>
          <w:sz w:val="28"/>
          <w:szCs w:val="28"/>
          <w:lang w:val="ru-RU"/>
        </w:rPr>
      </w:pPr>
    </w:p>
    <w:p w:rsidR="00E909AE" w:rsidRPr="00BA5542" w:rsidRDefault="00E909AE" w:rsidP="00E909AE">
      <w:pPr>
        <w:jc w:val="both"/>
        <w:rPr>
          <w:bCs/>
          <w:sz w:val="28"/>
          <w:szCs w:val="28"/>
          <w:lang w:val="ru-RU"/>
        </w:rPr>
      </w:pPr>
    </w:p>
    <w:p w:rsidR="00E909AE" w:rsidRPr="00BA5542" w:rsidRDefault="00E909AE" w:rsidP="00E909AE">
      <w:pPr>
        <w:jc w:val="both"/>
        <w:rPr>
          <w:bCs/>
          <w:sz w:val="28"/>
          <w:szCs w:val="28"/>
          <w:lang w:val="ru-RU"/>
        </w:rPr>
      </w:pPr>
    </w:p>
    <w:p w:rsidR="00E909AE" w:rsidRDefault="00E909AE" w:rsidP="00E909AE">
      <w:pPr>
        <w:jc w:val="both"/>
        <w:rPr>
          <w:bCs/>
          <w:sz w:val="28"/>
          <w:szCs w:val="28"/>
          <w:lang w:val="ru-RU"/>
        </w:rPr>
      </w:pPr>
    </w:p>
    <w:p w:rsidR="00E909AE" w:rsidRDefault="00E909AE" w:rsidP="00E909AE">
      <w:pPr>
        <w:jc w:val="both"/>
        <w:rPr>
          <w:bCs/>
          <w:sz w:val="28"/>
          <w:szCs w:val="28"/>
          <w:lang w:val="ru-RU"/>
        </w:rPr>
      </w:pPr>
    </w:p>
    <w:p w:rsidR="00E909AE" w:rsidRDefault="00E909AE" w:rsidP="00E909AE">
      <w:pPr>
        <w:jc w:val="both"/>
        <w:rPr>
          <w:bCs/>
          <w:sz w:val="24"/>
          <w:szCs w:val="24"/>
          <w:lang w:val="ru-RU"/>
        </w:rPr>
      </w:pPr>
    </w:p>
    <w:p w:rsidR="00E909AE" w:rsidRDefault="00E909AE" w:rsidP="00E909AE">
      <w:pPr>
        <w:jc w:val="both"/>
        <w:rPr>
          <w:bCs/>
          <w:sz w:val="24"/>
          <w:szCs w:val="24"/>
          <w:lang w:val="ru-RU"/>
        </w:rPr>
      </w:pPr>
    </w:p>
    <w:p w:rsidR="00E909AE" w:rsidRDefault="00E909AE" w:rsidP="00E909AE">
      <w:pPr>
        <w:jc w:val="both"/>
        <w:rPr>
          <w:bCs/>
          <w:sz w:val="24"/>
          <w:szCs w:val="24"/>
          <w:lang w:val="ru-RU"/>
        </w:rPr>
      </w:pPr>
    </w:p>
    <w:p w:rsidR="00E909AE" w:rsidRDefault="00E909AE" w:rsidP="00E909AE">
      <w:pPr>
        <w:jc w:val="both"/>
        <w:rPr>
          <w:bCs/>
          <w:sz w:val="24"/>
          <w:szCs w:val="24"/>
          <w:lang w:val="ru-RU"/>
        </w:rPr>
      </w:pPr>
    </w:p>
    <w:p w:rsidR="00E909AE" w:rsidRDefault="00E909AE" w:rsidP="00E909AE">
      <w:pPr>
        <w:jc w:val="both"/>
        <w:rPr>
          <w:bCs/>
          <w:sz w:val="24"/>
          <w:szCs w:val="24"/>
          <w:lang w:val="ru-RU"/>
        </w:rPr>
      </w:pPr>
    </w:p>
    <w:p w:rsidR="00E909AE" w:rsidRDefault="00E909AE" w:rsidP="00E909AE">
      <w:pPr>
        <w:jc w:val="both"/>
        <w:rPr>
          <w:bCs/>
          <w:sz w:val="24"/>
          <w:szCs w:val="24"/>
          <w:lang w:val="ru-RU"/>
        </w:rPr>
      </w:pPr>
    </w:p>
    <w:p w:rsidR="00E909AE" w:rsidRDefault="00E909AE" w:rsidP="00E909AE">
      <w:pPr>
        <w:jc w:val="both"/>
        <w:rPr>
          <w:bCs/>
          <w:sz w:val="24"/>
          <w:szCs w:val="24"/>
          <w:lang w:val="ru-RU"/>
        </w:rPr>
      </w:pPr>
    </w:p>
    <w:p w:rsidR="00E909AE" w:rsidRDefault="00E909AE" w:rsidP="00E909AE">
      <w:pPr>
        <w:jc w:val="both"/>
        <w:rPr>
          <w:bCs/>
          <w:sz w:val="24"/>
          <w:szCs w:val="24"/>
          <w:lang w:val="ru-RU"/>
        </w:rPr>
      </w:pPr>
    </w:p>
    <w:p w:rsidR="00E909AE" w:rsidRDefault="00E909AE" w:rsidP="00E909AE">
      <w:pPr>
        <w:jc w:val="both"/>
        <w:rPr>
          <w:bCs/>
          <w:sz w:val="24"/>
          <w:szCs w:val="24"/>
          <w:lang w:val="ru-RU"/>
        </w:rPr>
      </w:pPr>
    </w:p>
    <w:p w:rsidR="00E909AE" w:rsidRDefault="00E909AE" w:rsidP="00E909AE">
      <w:pPr>
        <w:jc w:val="both"/>
        <w:rPr>
          <w:bCs/>
          <w:sz w:val="24"/>
          <w:szCs w:val="24"/>
          <w:lang w:val="ru-RU"/>
        </w:rPr>
      </w:pPr>
    </w:p>
    <w:p w:rsidR="00E909AE" w:rsidRDefault="00E909AE" w:rsidP="00E909AE">
      <w:pPr>
        <w:jc w:val="both"/>
        <w:rPr>
          <w:bCs/>
          <w:sz w:val="24"/>
          <w:szCs w:val="24"/>
          <w:lang w:val="ru-RU"/>
        </w:rPr>
      </w:pPr>
    </w:p>
    <w:p w:rsidR="00E909AE" w:rsidRDefault="00E909AE" w:rsidP="00E909AE">
      <w:pPr>
        <w:jc w:val="both"/>
        <w:rPr>
          <w:bCs/>
          <w:sz w:val="24"/>
          <w:szCs w:val="24"/>
          <w:lang w:val="ru-RU"/>
        </w:rPr>
      </w:pPr>
    </w:p>
    <w:p w:rsidR="00E909AE" w:rsidRDefault="00E909AE" w:rsidP="00E909AE">
      <w:pPr>
        <w:jc w:val="both"/>
        <w:rPr>
          <w:bCs/>
          <w:sz w:val="24"/>
          <w:szCs w:val="24"/>
          <w:lang w:val="ru-RU"/>
        </w:rPr>
      </w:pPr>
    </w:p>
    <w:p w:rsidR="00E909AE" w:rsidRDefault="00E909AE" w:rsidP="00E909AE">
      <w:pPr>
        <w:jc w:val="both"/>
        <w:rPr>
          <w:bCs/>
          <w:sz w:val="24"/>
          <w:szCs w:val="24"/>
          <w:lang w:val="ru-RU"/>
        </w:rPr>
      </w:pPr>
    </w:p>
    <w:p w:rsidR="00E909AE" w:rsidRDefault="00E909AE" w:rsidP="00E909AE">
      <w:pPr>
        <w:jc w:val="both"/>
        <w:rPr>
          <w:bCs/>
          <w:sz w:val="24"/>
          <w:szCs w:val="24"/>
          <w:lang w:val="ru-RU"/>
        </w:rPr>
      </w:pPr>
    </w:p>
    <w:p w:rsidR="00E909AE" w:rsidRDefault="00E909AE" w:rsidP="00E909AE">
      <w:pPr>
        <w:jc w:val="both"/>
        <w:rPr>
          <w:bCs/>
          <w:sz w:val="24"/>
          <w:szCs w:val="24"/>
          <w:lang w:val="ru-RU"/>
        </w:rPr>
      </w:pPr>
    </w:p>
    <w:p w:rsidR="00E909AE" w:rsidRDefault="00E909AE" w:rsidP="00E909AE">
      <w:pPr>
        <w:jc w:val="both"/>
        <w:rPr>
          <w:bCs/>
          <w:sz w:val="24"/>
          <w:szCs w:val="24"/>
          <w:lang w:val="ru-RU"/>
        </w:rPr>
      </w:pPr>
    </w:p>
    <w:p w:rsidR="00E909AE" w:rsidRDefault="00E909AE" w:rsidP="00E909AE">
      <w:pPr>
        <w:jc w:val="both"/>
        <w:rPr>
          <w:bCs/>
          <w:sz w:val="24"/>
          <w:szCs w:val="24"/>
          <w:lang w:val="ru-RU"/>
        </w:rPr>
      </w:pPr>
    </w:p>
    <w:p w:rsidR="00E909AE" w:rsidRPr="008D4D0F" w:rsidRDefault="00E909AE" w:rsidP="00E909AE">
      <w:pPr>
        <w:rPr>
          <w:lang w:val="ru-RU"/>
        </w:rPr>
      </w:pPr>
    </w:p>
    <w:p w:rsidR="008D4D0F" w:rsidRPr="00BA5542" w:rsidRDefault="008D4D0F" w:rsidP="008D4D0F">
      <w:pPr>
        <w:rPr>
          <w:sz w:val="28"/>
          <w:szCs w:val="28"/>
          <w:lang w:val="ru-RU"/>
        </w:rPr>
      </w:pPr>
      <w:bookmarkStart w:id="0" w:name="_GoBack"/>
      <w:bookmarkEnd w:id="0"/>
    </w:p>
    <w:p w:rsidR="008D4D0F" w:rsidRPr="00BA5542" w:rsidRDefault="008D4D0F" w:rsidP="008D4D0F">
      <w:pPr>
        <w:rPr>
          <w:sz w:val="28"/>
          <w:szCs w:val="28"/>
          <w:lang w:val="ru-RU"/>
        </w:rPr>
      </w:pPr>
    </w:p>
    <w:p w:rsidR="008D4D0F" w:rsidRPr="00BA5542" w:rsidRDefault="008D4D0F" w:rsidP="008D4D0F">
      <w:pPr>
        <w:rPr>
          <w:sz w:val="28"/>
          <w:szCs w:val="28"/>
          <w:lang w:val="ru-RU"/>
        </w:rPr>
      </w:pPr>
    </w:p>
    <w:p w:rsidR="008D4D0F" w:rsidRPr="00BA5542" w:rsidRDefault="008D4D0F" w:rsidP="008D4D0F">
      <w:pPr>
        <w:rPr>
          <w:sz w:val="28"/>
          <w:szCs w:val="28"/>
          <w:lang w:val="ru-RU"/>
        </w:rPr>
      </w:pPr>
    </w:p>
    <w:p w:rsidR="008D4D0F" w:rsidRPr="00BA5542" w:rsidRDefault="008D4D0F" w:rsidP="008D4D0F">
      <w:pPr>
        <w:rPr>
          <w:sz w:val="28"/>
          <w:szCs w:val="28"/>
          <w:lang w:val="ru-RU"/>
        </w:rPr>
      </w:pPr>
    </w:p>
    <w:p w:rsidR="008D4D0F" w:rsidRPr="00BA5542" w:rsidRDefault="008D4D0F" w:rsidP="008D4D0F">
      <w:pPr>
        <w:rPr>
          <w:sz w:val="28"/>
          <w:szCs w:val="28"/>
          <w:lang w:val="ru-RU"/>
        </w:rPr>
      </w:pPr>
    </w:p>
    <w:p w:rsidR="008D4D0F" w:rsidRPr="00BA5542" w:rsidRDefault="008D4D0F" w:rsidP="008D4D0F">
      <w:pPr>
        <w:jc w:val="both"/>
        <w:rPr>
          <w:bCs/>
          <w:sz w:val="28"/>
          <w:szCs w:val="28"/>
          <w:lang w:val="ru-RU"/>
        </w:rPr>
      </w:pPr>
    </w:p>
    <w:p w:rsidR="008D4D0F" w:rsidRPr="00BA5542" w:rsidRDefault="008D4D0F" w:rsidP="008D4D0F">
      <w:pPr>
        <w:jc w:val="both"/>
        <w:rPr>
          <w:bCs/>
          <w:sz w:val="28"/>
          <w:szCs w:val="28"/>
          <w:lang w:val="ru-RU"/>
        </w:rPr>
      </w:pPr>
    </w:p>
    <w:p w:rsidR="008D4D0F" w:rsidRPr="00BA5542" w:rsidRDefault="008D4D0F" w:rsidP="008D4D0F">
      <w:pPr>
        <w:jc w:val="both"/>
        <w:rPr>
          <w:bCs/>
          <w:sz w:val="28"/>
          <w:szCs w:val="28"/>
          <w:lang w:val="ru-RU"/>
        </w:rPr>
      </w:pPr>
    </w:p>
    <w:p w:rsidR="008D4D0F" w:rsidRPr="00BA5542" w:rsidRDefault="008D4D0F" w:rsidP="008D4D0F">
      <w:pPr>
        <w:jc w:val="both"/>
        <w:rPr>
          <w:bCs/>
          <w:sz w:val="28"/>
          <w:szCs w:val="28"/>
          <w:lang w:val="ru-RU"/>
        </w:rPr>
      </w:pPr>
    </w:p>
    <w:p w:rsidR="008D4D0F" w:rsidRDefault="008D4D0F" w:rsidP="008D4D0F">
      <w:pPr>
        <w:jc w:val="both"/>
        <w:rPr>
          <w:bCs/>
          <w:sz w:val="28"/>
          <w:szCs w:val="28"/>
          <w:lang w:val="ru-RU"/>
        </w:rPr>
      </w:pPr>
    </w:p>
    <w:p w:rsidR="008D4D0F" w:rsidRDefault="008D4D0F" w:rsidP="008D4D0F">
      <w:pPr>
        <w:jc w:val="both"/>
        <w:rPr>
          <w:bCs/>
          <w:sz w:val="28"/>
          <w:szCs w:val="28"/>
          <w:lang w:val="ru-RU"/>
        </w:rPr>
      </w:pPr>
    </w:p>
    <w:p w:rsidR="008D4D0F" w:rsidRDefault="008D4D0F" w:rsidP="008D4D0F">
      <w:pPr>
        <w:jc w:val="both"/>
        <w:rPr>
          <w:bCs/>
          <w:sz w:val="24"/>
          <w:szCs w:val="24"/>
          <w:lang w:val="ru-RU"/>
        </w:rPr>
      </w:pPr>
    </w:p>
    <w:p w:rsidR="008D4D0F" w:rsidRDefault="008D4D0F" w:rsidP="008D4D0F">
      <w:pPr>
        <w:jc w:val="both"/>
        <w:rPr>
          <w:bCs/>
          <w:sz w:val="24"/>
          <w:szCs w:val="24"/>
          <w:lang w:val="ru-RU"/>
        </w:rPr>
      </w:pPr>
    </w:p>
    <w:p w:rsidR="008D4D0F" w:rsidRDefault="008D4D0F" w:rsidP="008D4D0F">
      <w:pPr>
        <w:jc w:val="both"/>
        <w:rPr>
          <w:bCs/>
          <w:sz w:val="24"/>
          <w:szCs w:val="24"/>
          <w:lang w:val="ru-RU"/>
        </w:rPr>
      </w:pPr>
    </w:p>
    <w:p w:rsidR="008D4D0F" w:rsidRDefault="008D4D0F" w:rsidP="008D4D0F">
      <w:pPr>
        <w:jc w:val="both"/>
        <w:rPr>
          <w:bCs/>
          <w:sz w:val="24"/>
          <w:szCs w:val="24"/>
          <w:lang w:val="ru-RU"/>
        </w:rPr>
      </w:pPr>
    </w:p>
    <w:p w:rsidR="008D4D0F" w:rsidRDefault="008D4D0F" w:rsidP="008D4D0F">
      <w:pPr>
        <w:jc w:val="both"/>
        <w:rPr>
          <w:bCs/>
          <w:sz w:val="24"/>
          <w:szCs w:val="24"/>
          <w:lang w:val="ru-RU"/>
        </w:rPr>
      </w:pPr>
    </w:p>
    <w:p w:rsidR="008D4D0F" w:rsidRDefault="008D4D0F" w:rsidP="008D4D0F">
      <w:pPr>
        <w:jc w:val="both"/>
        <w:rPr>
          <w:bCs/>
          <w:sz w:val="24"/>
          <w:szCs w:val="24"/>
          <w:lang w:val="ru-RU"/>
        </w:rPr>
      </w:pPr>
    </w:p>
    <w:p w:rsidR="008D4D0F" w:rsidRDefault="008D4D0F" w:rsidP="008D4D0F">
      <w:pPr>
        <w:jc w:val="both"/>
        <w:rPr>
          <w:bCs/>
          <w:sz w:val="24"/>
          <w:szCs w:val="24"/>
          <w:lang w:val="ru-RU"/>
        </w:rPr>
      </w:pPr>
    </w:p>
    <w:p w:rsidR="008D4D0F" w:rsidRDefault="008D4D0F" w:rsidP="008D4D0F">
      <w:pPr>
        <w:jc w:val="both"/>
        <w:rPr>
          <w:bCs/>
          <w:sz w:val="24"/>
          <w:szCs w:val="24"/>
          <w:lang w:val="ru-RU"/>
        </w:rPr>
      </w:pPr>
    </w:p>
    <w:p w:rsidR="008D4D0F" w:rsidRDefault="008D4D0F" w:rsidP="008D4D0F">
      <w:pPr>
        <w:jc w:val="both"/>
        <w:rPr>
          <w:bCs/>
          <w:sz w:val="24"/>
          <w:szCs w:val="24"/>
          <w:lang w:val="ru-RU"/>
        </w:rPr>
      </w:pPr>
    </w:p>
    <w:p w:rsidR="008D4D0F" w:rsidRDefault="008D4D0F" w:rsidP="008D4D0F">
      <w:pPr>
        <w:jc w:val="both"/>
        <w:rPr>
          <w:bCs/>
          <w:sz w:val="24"/>
          <w:szCs w:val="24"/>
          <w:lang w:val="ru-RU"/>
        </w:rPr>
      </w:pPr>
    </w:p>
    <w:p w:rsidR="008D4D0F" w:rsidRDefault="008D4D0F" w:rsidP="008D4D0F">
      <w:pPr>
        <w:jc w:val="both"/>
        <w:rPr>
          <w:bCs/>
          <w:sz w:val="24"/>
          <w:szCs w:val="24"/>
          <w:lang w:val="ru-RU"/>
        </w:rPr>
      </w:pPr>
    </w:p>
    <w:p w:rsidR="008D4D0F" w:rsidRDefault="008D4D0F" w:rsidP="008D4D0F">
      <w:pPr>
        <w:jc w:val="both"/>
        <w:rPr>
          <w:bCs/>
          <w:sz w:val="24"/>
          <w:szCs w:val="24"/>
          <w:lang w:val="ru-RU"/>
        </w:rPr>
      </w:pPr>
    </w:p>
    <w:p w:rsidR="008D4D0F" w:rsidRDefault="008D4D0F" w:rsidP="008D4D0F">
      <w:pPr>
        <w:jc w:val="both"/>
        <w:rPr>
          <w:bCs/>
          <w:sz w:val="24"/>
          <w:szCs w:val="24"/>
          <w:lang w:val="ru-RU"/>
        </w:rPr>
      </w:pPr>
    </w:p>
    <w:p w:rsidR="008D4D0F" w:rsidRDefault="008D4D0F" w:rsidP="008D4D0F">
      <w:pPr>
        <w:jc w:val="both"/>
        <w:rPr>
          <w:bCs/>
          <w:sz w:val="24"/>
          <w:szCs w:val="24"/>
          <w:lang w:val="ru-RU"/>
        </w:rPr>
      </w:pPr>
    </w:p>
    <w:p w:rsidR="008D4D0F" w:rsidRDefault="008D4D0F" w:rsidP="008D4D0F">
      <w:pPr>
        <w:jc w:val="both"/>
        <w:rPr>
          <w:bCs/>
          <w:sz w:val="24"/>
          <w:szCs w:val="24"/>
          <w:lang w:val="ru-RU"/>
        </w:rPr>
      </w:pPr>
    </w:p>
    <w:p w:rsidR="008D4D0F" w:rsidRDefault="008D4D0F" w:rsidP="008D4D0F">
      <w:pPr>
        <w:jc w:val="both"/>
        <w:rPr>
          <w:bCs/>
          <w:sz w:val="24"/>
          <w:szCs w:val="24"/>
          <w:lang w:val="ru-RU"/>
        </w:rPr>
      </w:pPr>
    </w:p>
    <w:p w:rsidR="008D4D0F" w:rsidRDefault="008D4D0F" w:rsidP="008D4D0F">
      <w:pPr>
        <w:jc w:val="both"/>
        <w:rPr>
          <w:bCs/>
          <w:sz w:val="24"/>
          <w:szCs w:val="24"/>
          <w:lang w:val="ru-RU"/>
        </w:rPr>
      </w:pPr>
    </w:p>
    <w:p w:rsidR="008D4D0F" w:rsidRDefault="008D4D0F" w:rsidP="008D4D0F">
      <w:pPr>
        <w:jc w:val="both"/>
        <w:rPr>
          <w:bCs/>
          <w:sz w:val="24"/>
          <w:szCs w:val="24"/>
          <w:lang w:val="ru-RU"/>
        </w:rPr>
      </w:pPr>
    </w:p>
    <w:p w:rsidR="00937AAB" w:rsidRPr="008D4D0F" w:rsidRDefault="00937AAB">
      <w:pPr>
        <w:rPr>
          <w:lang w:val="ru-RU"/>
        </w:rPr>
      </w:pPr>
    </w:p>
    <w:sectPr w:rsidR="00937AAB" w:rsidRPr="008D4D0F" w:rsidSect="009D5A29">
      <w:pgSz w:w="11906" w:h="16838"/>
      <w:pgMar w:top="567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DB768C"/>
    <w:multiLevelType w:val="multilevel"/>
    <w:tmpl w:val="7AA68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9252FC2"/>
    <w:multiLevelType w:val="multilevel"/>
    <w:tmpl w:val="91CCB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AC6AC8"/>
    <w:multiLevelType w:val="multilevel"/>
    <w:tmpl w:val="F0046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B1C2F52"/>
    <w:multiLevelType w:val="hybridMultilevel"/>
    <w:tmpl w:val="34922EE4"/>
    <w:lvl w:ilvl="0" w:tplc="88663262">
      <w:start w:val="1"/>
      <w:numFmt w:val="decimal"/>
      <w:lvlText w:val="%1."/>
      <w:lvlJc w:val="left"/>
      <w:pPr>
        <w:ind w:left="2175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2895" w:hanging="360"/>
      </w:pPr>
    </w:lvl>
    <w:lvl w:ilvl="2" w:tplc="0419001B">
      <w:start w:val="1"/>
      <w:numFmt w:val="lowerRoman"/>
      <w:lvlText w:val="%3."/>
      <w:lvlJc w:val="right"/>
      <w:pPr>
        <w:ind w:left="3615" w:hanging="180"/>
      </w:pPr>
    </w:lvl>
    <w:lvl w:ilvl="3" w:tplc="0419000F">
      <w:start w:val="1"/>
      <w:numFmt w:val="decimal"/>
      <w:lvlText w:val="%4."/>
      <w:lvlJc w:val="left"/>
      <w:pPr>
        <w:ind w:left="4335" w:hanging="360"/>
      </w:pPr>
    </w:lvl>
    <w:lvl w:ilvl="4" w:tplc="04190019">
      <w:start w:val="1"/>
      <w:numFmt w:val="lowerLetter"/>
      <w:lvlText w:val="%5."/>
      <w:lvlJc w:val="left"/>
      <w:pPr>
        <w:ind w:left="5055" w:hanging="360"/>
      </w:pPr>
    </w:lvl>
    <w:lvl w:ilvl="5" w:tplc="0419001B">
      <w:start w:val="1"/>
      <w:numFmt w:val="lowerRoman"/>
      <w:lvlText w:val="%6."/>
      <w:lvlJc w:val="right"/>
      <w:pPr>
        <w:ind w:left="5775" w:hanging="180"/>
      </w:pPr>
    </w:lvl>
    <w:lvl w:ilvl="6" w:tplc="0419000F">
      <w:start w:val="1"/>
      <w:numFmt w:val="decimal"/>
      <w:lvlText w:val="%7."/>
      <w:lvlJc w:val="left"/>
      <w:pPr>
        <w:ind w:left="6495" w:hanging="360"/>
      </w:pPr>
    </w:lvl>
    <w:lvl w:ilvl="7" w:tplc="04190019">
      <w:start w:val="1"/>
      <w:numFmt w:val="lowerLetter"/>
      <w:lvlText w:val="%8."/>
      <w:lvlJc w:val="left"/>
      <w:pPr>
        <w:ind w:left="7215" w:hanging="360"/>
      </w:pPr>
    </w:lvl>
    <w:lvl w:ilvl="8" w:tplc="0419001B">
      <w:start w:val="1"/>
      <w:numFmt w:val="lowerRoman"/>
      <w:lvlText w:val="%9."/>
      <w:lvlJc w:val="right"/>
      <w:pPr>
        <w:ind w:left="7935" w:hanging="180"/>
      </w:pPr>
    </w:lvl>
  </w:abstractNum>
  <w:abstractNum w:abstractNumId="8">
    <w:nsid w:val="6C9D21FC"/>
    <w:multiLevelType w:val="multilevel"/>
    <w:tmpl w:val="C39CA86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hAnsi="Times New Roman" w:cs="Times New Roman" w:hint="default"/>
        <w:sz w:val="20"/>
      </w:rPr>
    </w:lvl>
    <w:lvl w:ilvl="1">
      <w:start w:val="12"/>
      <w:numFmt w:val="decimal"/>
      <w:lvlText w:val="%1.%2."/>
      <w:lvlJc w:val="left"/>
      <w:pPr>
        <w:ind w:left="405" w:hanging="40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0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87"/>
    <w:rsid w:val="00000886"/>
    <w:rsid w:val="00000A79"/>
    <w:rsid w:val="000018B1"/>
    <w:rsid w:val="000032CD"/>
    <w:rsid w:val="00003D5E"/>
    <w:rsid w:val="00005AE6"/>
    <w:rsid w:val="00005EDF"/>
    <w:rsid w:val="0000604B"/>
    <w:rsid w:val="00013EEA"/>
    <w:rsid w:val="00015921"/>
    <w:rsid w:val="00015D85"/>
    <w:rsid w:val="000160E9"/>
    <w:rsid w:val="000174D0"/>
    <w:rsid w:val="00017BF7"/>
    <w:rsid w:val="0002016A"/>
    <w:rsid w:val="000209FF"/>
    <w:rsid w:val="00020D44"/>
    <w:rsid w:val="00021161"/>
    <w:rsid w:val="000211EC"/>
    <w:rsid w:val="00021905"/>
    <w:rsid w:val="00021BCB"/>
    <w:rsid w:val="00026282"/>
    <w:rsid w:val="000276CA"/>
    <w:rsid w:val="00030E29"/>
    <w:rsid w:val="000314EA"/>
    <w:rsid w:val="00036C2D"/>
    <w:rsid w:val="00037DD8"/>
    <w:rsid w:val="00037E54"/>
    <w:rsid w:val="000423E4"/>
    <w:rsid w:val="00043710"/>
    <w:rsid w:val="00045F77"/>
    <w:rsid w:val="00046131"/>
    <w:rsid w:val="00050E18"/>
    <w:rsid w:val="0005156D"/>
    <w:rsid w:val="00052450"/>
    <w:rsid w:val="000534A5"/>
    <w:rsid w:val="00054669"/>
    <w:rsid w:val="000546F5"/>
    <w:rsid w:val="00055F84"/>
    <w:rsid w:val="000567FE"/>
    <w:rsid w:val="00057C51"/>
    <w:rsid w:val="00061A35"/>
    <w:rsid w:val="00062343"/>
    <w:rsid w:val="000633EE"/>
    <w:rsid w:val="00063D5D"/>
    <w:rsid w:val="00064543"/>
    <w:rsid w:val="000648D8"/>
    <w:rsid w:val="00065E8B"/>
    <w:rsid w:val="000661D8"/>
    <w:rsid w:val="00066C28"/>
    <w:rsid w:val="000713BA"/>
    <w:rsid w:val="0007237B"/>
    <w:rsid w:val="00072929"/>
    <w:rsid w:val="00074E90"/>
    <w:rsid w:val="0007671A"/>
    <w:rsid w:val="00081F70"/>
    <w:rsid w:val="00081FF0"/>
    <w:rsid w:val="00085D73"/>
    <w:rsid w:val="000869B2"/>
    <w:rsid w:val="00086F60"/>
    <w:rsid w:val="000877BB"/>
    <w:rsid w:val="00087B64"/>
    <w:rsid w:val="000920B6"/>
    <w:rsid w:val="00096ED2"/>
    <w:rsid w:val="000974D2"/>
    <w:rsid w:val="000A1AC0"/>
    <w:rsid w:val="000A2246"/>
    <w:rsid w:val="000A3954"/>
    <w:rsid w:val="000A40BC"/>
    <w:rsid w:val="000A4361"/>
    <w:rsid w:val="000A4C59"/>
    <w:rsid w:val="000A4F90"/>
    <w:rsid w:val="000A51DA"/>
    <w:rsid w:val="000A59B4"/>
    <w:rsid w:val="000B0587"/>
    <w:rsid w:val="000B0D03"/>
    <w:rsid w:val="000B2996"/>
    <w:rsid w:val="000B34D3"/>
    <w:rsid w:val="000C0D2E"/>
    <w:rsid w:val="000C1B61"/>
    <w:rsid w:val="000C1E18"/>
    <w:rsid w:val="000C3CEB"/>
    <w:rsid w:val="000C66C5"/>
    <w:rsid w:val="000C7AFD"/>
    <w:rsid w:val="000D02F6"/>
    <w:rsid w:val="000D1208"/>
    <w:rsid w:val="000D17CA"/>
    <w:rsid w:val="000D6D3C"/>
    <w:rsid w:val="000E0435"/>
    <w:rsid w:val="000E15D2"/>
    <w:rsid w:val="000E5AD3"/>
    <w:rsid w:val="000F64A0"/>
    <w:rsid w:val="00101447"/>
    <w:rsid w:val="00101DEB"/>
    <w:rsid w:val="001020ED"/>
    <w:rsid w:val="00102935"/>
    <w:rsid w:val="00104941"/>
    <w:rsid w:val="001054E9"/>
    <w:rsid w:val="00105F6B"/>
    <w:rsid w:val="0010733F"/>
    <w:rsid w:val="00107CB4"/>
    <w:rsid w:val="00110393"/>
    <w:rsid w:val="00112AA4"/>
    <w:rsid w:val="00113DD7"/>
    <w:rsid w:val="00116F86"/>
    <w:rsid w:val="0011768C"/>
    <w:rsid w:val="00122A8E"/>
    <w:rsid w:val="00122E5E"/>
    <w:rsid w:val="001261F6"/>
    <w:rsid w:val="001262B2"/>
    <w:rsid w:val="001305CA"/>
    <w:rsid w:val="00130683"/>
    <w:rsid w:val="001320BF"/>
    <w:rsid w:val="0013215B"/>
    <w:rsid w:val="0013534E"/>
    <w:rsid w:val="00135728"/>
    <w:rsid w:val="00136280"/>
    <w:rsid w:val="00137B65"/>
    <w:rsid w:val="001410C8"/>
    <w:rsid w:val="00145243"/>
    <w:rsid w:val="00146658"/>
    <w:rsid w:val="001467A3"/>
    <w:rsid w:val="00146F3C"/>
    <w:rsid w:val="00147792"/>
    <w:rsid w:val="00151F95"/>
    <w:rsid w:val="00152346"/>
    <w:rsid w:val="001564F0"/>
    <w:rsid w:val="00157844"/>
    <w:rsid w:val="0016095B"/>
    <w:rsid w:val="00161A50"/>
    <w:rsid w:val="00164F5B"/>
    <w:rsid w:val="0016607B"/>
    <w:rsid w:val="00167149"/>
    <w:rsid w:val="00167D2E"/>
    <w:rsid w:val="00170925"/>
    <w:rsid w:val="00171C16"/>
    <w:rsid w:val="00171CE1"/>
    <w:rsid w:val="00181F01"/>
    <w:rsid w:val="00184B4E"/>
    <w:rsid w:val="001865BB"/>
    <w:rsid w:val="001903B2"/>
    <w:rsid w:val="00191BA1"/>
    <w:rsid w:val="0019421B"/>
    <w:rsid w:val="001A40F3"/>
    <w:rsid w:val="001A4B28"/>
    <w:rsid w:val="001A5576"/>
    <w:rsid w:val="001A6A17"/>
    <w:rsid w:val="001A6B0F"/>
    <w:rsid w:val="001B0921"/>
    <w:rsid w:val="001B41CE"/>
    <w:rsid w:val="001B4A35"/>
    <w:rsid w:val="001C0614"/>
    <w:rsid w:val="001C38C2"/>
    <w:rsid w:val="001C78A2"/>
    <w:rsid w:val="001C7F2D"/>
    <w:rsid w:val="001C7F73"/>
    <w:rsid w:val="001D5D90"/>
    <w:rsid w:val="001E0FB4"/>
    <w:rsid w:val="001E3374"/>
    <w:rsid w:val="001E64BC"/>
    <w:rsid w:val="001E6C24"/>
    <w:rsid w:val="001E7C4B"/>
    <w:rsid w:val="001F318A"/>
    <w:rsid w:val="001F54FD"/>
    <w:rsid w:val="001F579C"/>
    <w:rsid w:val="001F7EA9"/>
    <w:rsid w:val="002021A4"/>
    <w:rsid w:val="002023DA"/>
    <w:rsid w:val="00203D3B"/>
    <w:rsid w:val="00203F7F"/>
    <w:rsid w:val="00204693"/>
    <w:rsid w:val="00207F3A"/>
    <w:rsid w:val="00211C61"/>
    <w:rsid w:val="00212DAE"/>
    <w:rsid w:val="002135ED"/>
    <w:rsid w:val="00216DEC"/>
    <w:rsid w:val="002171C2"/>
    <w:rsid w:val="00221A68"/>
    <w:rsid w:val="00221E25"/>
    <w:rsid w:val="00224C4E"/>
    <w:rsid w:val="00227560"/>
    <w:rsid w:val="0023074D"/>
    <w:rsid w:val="00232334"/>
    <w:rsid w:val="0023511A"/>
    <w:rsid w:val="0023552B"/>
    <w:rsid w:val="00246F6A"/>
    <w:rsid w:val="002477C6"/>
    <w:rsid w:val="00251237"/>
    <w:rsid w:val="002529C3"/>
    <w:rsid w:val="00256BA2"/>
    <w:rsid w:val="00260C7C"/>
    <w:rsid w:val="0026171C"/>
    <w:rsid w:val="00262735"/>
    <w:rsid w:val="00263C6A"/>
    <w:rsid w:val="002672C1"/>
    <w:rsid w:val="0026737F"/>
    <w:rsid w:val="0027365C"/>
    <w:rsid w:val="002736D9"/>
    <w:rsid w:val="0027383C"/>
    <w:rsid w:val="00273AF1"/>
    <w:rsid w:val="00274630"/>
    <w:rsid w:val="00281E3B"/>
    <w:rsid w:val="002826C3"/>
    <w:rsid w:val="00285342"/>
    <w:rsid w:val="00287DFE"/>
    <w:rsid w:val="002900AF"/>
    <w:rsid w:val="00291463"/>
    <w:rsid w:val="00291CE1"/>
    <w:rsid w:val="00292383"/>
    <w:rsid w:val="002938FA"/>
    <w:rsid w:val="00293E59"/>
    <w:rsid w:val="00294D98"/>
    <w:rsid w:val="0029529A"/>
    <w:rsid w:val="002959F0"/>
    <w:rsid w:val="00296CD8"/>
    <w:rsid w:val="002972E2"/>
    <w:rsid w:val="00297859"/>
    <w:rsid w:val="002A2913"/>
    <w:rsid w:val="002A338A"/>
    <w:rsid w:val="002A35AE"/>
    <w:rsid w:val="002A4DB6"/>
    <w:rsid w:val="002A5D28"/>
    <w:rsid w:val="002B2D58"/>
    <w:rsid w:val="002B4C20"/>
    <w:rsid w:val="002B6F0B"/>
    <w:rsid w:val="002C173C"/>
    <w:rsid w:val="002C5506"/>
    <w:rsid w:val="002C6851"/>
    <w:rsid w:val="002C7AB2"/>
    <w:rsid w:val="002D299E"/>
    <w:rsid w:val="002D3713"/>
    <w:rsid w:val="002D4E21"/>
    <w:rsid w:val="002D5106"/>
    <w:rsid w:val="002E197E"/>
    <w:rsid w:val="002E3716"/>
    <w:rsid w:val="002E3991"/>
    <w:rsid w:val="002E3EC0"/>
    <w:rsid w:val="002F1138"/>
    <w:rsid w:val="002F2ED0"/>
    <w:rsid w:val="002F4922"/>
    <w:rsid w:val="002F64AF"/>
    <w:rsid w:val="002F6550"/>
    <w:rsid w:val="00300538"/>
    <w:rsid w:val="00301200"/>
    <w:rsid w:val="00302521"/>
    <w:rsid w:val="00305767"/>
    <w:rsid w:val="003058F6"/>
    <w:rsid w:val="00306324"/>
    <w:rsid w:val="0030643C"/>
    <w:rsid w:val="00307646"/>
    <w:rsid w:val="00310AAB"/>
    <w:rsid w:val="0031112D"/>
    <w:rsid w:val="0031118C"/>
    <w:rsid w:val="003117DD"/>
    <w:rsid w:val="00312ADE"/>
    <w:rsid w:val="00313A09"/>
    <w:rsid w:val="00313F9D"/>
    <w:rsid w:val="003165CC"/>
    <w:rsid w:val="0031665D"/>
    <w:rsid w:val="00316993"/>
    <w:rsid w:val="00316D24"/>
    <w:rsid w:val="003212F9"/>
    <w:rsid w:val="00321E9D"/>
    <w:rsid w:val="003221E1"/>
    <w:rsid w:val="003301AF"/>
    <w:rsid w:val="0033036B"/>
    <w:rsid w:val="00330DE5"/>
    <w:rsid w:val="003321FB"/>
    <w:rsid w:val="00333BB1"/>
    <w:rsid w:val="00334012"/>
    <w:rsid w:val="00335BA4"/>
    <w:rsid w:val="003366C6"/>
    <w:rsid w:val="00337866"/>
    <w:rsid w:val="003460EF"/>
    <w:rsid w:val="00350125"/>
    <w:rsid w:val="00352C71"/>
    <w:rsid w:val="003537DF"/>
    <w:rsid w:val="00354F62"/>
    <w:rsid w:val="003556B5"/>
    <w:rsid w:val="00361DE3"/>
    <w:rsid w:val="00364784"/>
    <w:rsid w:val="00366320"/>
    <w:rsid w:val="00366851"/>
    <w:rsid w:val="003817A1"/>
    <w:rsid w:val="00382ED0"/>
    <w:rsid w:val="003833C7"/>
    <w:rsid w:val="0038778B"/>
    <w:rsid w:val="00394ED3"/>
    <w:rsid w:val="00395DE5"/>
    <w:rsid w:val="0039695B"/>
    <w:rsid w:val="00397AD6"/>
    <w:rsid w:val="003A0DBD"/>
    <w:rsid w:val="003A5221"/>
    <w:rsid w:val="003A5B69"/>
    <w:rsid w:val="003A68A1"/>
    <w:rsid w:val="003B3DFB"/>
    <w:rsid w:val="003C0474"/>
    <w:rsid w:val="003C1949"/>
    <w:rsid w:val="003D003F"/>
    <w:rsid w:val="003D1610"/>
    <w:rsid w:val="003D1806"/>
    <w:rsid w:val="003D279B"/>
    <w:rsid w:val="003D3A5F"/>
    <w:rsid w:val="003E0475"/>
    <w:rsid w:val="003E1AAB"/>
    <w:rsid w:val="003E2BCD"/>
    <w:rsid w:val="003E3F49"/>
    <w:rsid w:val="003E54D2"/>
    <w:rsid w:val="003E6876"/>
    <w:rsid w:val="003E7F55"/>
    <w:rsid w:val="003F2227"/>
    <w:rsid w:val="003F2ACC"/>
    <w:rsid w:val="003F33F8"/>
    <w:rsid w:val="003F3BC8"/>
    <w:rsid w:val="003F50B2"/>
    <w:rsid w:val="003F5AAF"/>
    <w:rsid w:val="003F69FA"/>
    <w:rsid w:val="00406C47"/>
    <w:rsid w:val="004137C0"/>
    <w:rsid w:val="00415E3A"/>
    <w:rsid w:val="0041632D"/>
    <w:rsid w:val="00421068"/>
    <w:rsid w:val="00421346"/>
    <w:rsid w:val="00421640"/>
    <w:rsid w:val="00422A08"/>
    <w:rsid w:val="00425576"/>
    <w:rsid w:val="004257FD"/>
    <w:rsid w:val="00425CB5"/>
    <w:rsid w:val="00430262"/>
    <w:rsid w:val="00434B53"/>
    <w:rsid w:val="00434FF1"/>
    <w:rsid w:val="00436879"/>
    <w:rsid w:val="00445A59"/>
    <w:rsid w:val="00445BCB"/>
    <w:rsid w:val="00447312"/>
    <w:rsid w:val="00451339"/>
    <w:rsid w:val="004521CD"/>
    <w:rsid w:val="00452B6F"/>
    <w:rsid w:val="00453269"/>
    <w:rsid w:val="0045407C"/>
    <w:rsid w:val="004543E2"/>
    <w:rsid w:val="0045496C"/>
    <w:rsid w:val="00457DFF"/>
    <w:rsid w:val="00465EC8"/>
    <w:rsid w:val="00470B81"/>
    <w:rsid w:val="004715AA"/>
    <w:rsid w:val="00473C40"/>
    <w:rsid w:val="00474787"/>
    <w:rsid w:val="00476C1F"/>
    <w:rsid w:val="004841E7"/>
    <w:rsid w:val="0048448F"/>
    <w:rsid w:val="00484991"/>
    <w:rsid w:val="00485544"/>
    <w:rsid w:val="00486D6F"/>
    <w:rsid w:val="0048752E"/>
    <w:rsid w:val="004915DF"/>
    <w:rsid w:val="00492CD4"/>
    <w:rsid w:val="004935A9"/>
    <w:rsid w:val="00495A81"/>
    <w:rsid w:val="00496332"/>
    <w:rsid w:val="00496F7A"/>
    <w:rsid w:val="0049780F"/>
    <w:rsid w:val="00497B99"/>
    <w:rsid w:val="004A1482"/>
    <w:rsid w:val="004A16E0"/>
    <w:rsid w:val="004A675D"/>
    <w:rsid w:val="004A7536"/>
    <w:rsid w:val="004A7BD1"/>
    <w:rsid w:val="004B2BBA"/>
    <w:rsid w:val="004B59ED"/>
    <w:rsid w:val="004B68B4"/>
    <w:rsid w:val="004B7538"/>
    <w:rsid w:val="004C11C8"/>
    <w:rsid w:val="004C1959"/>
    <w:rsid w:val="004C2750"/>
    <w:rsid w:val="004C5EB8"/>
    <w:rsid w:val="004C5F34"/>
    <w:rsid w:val="004C6CCD"/>
    <w:rsid w:val="004C7B17"/>
    <w:rsid w:val="004D1B89"/>
    <w:rsid w:val="004D3B7C"/>
    <w:rsid w:val="004E2C00"/>
    <w:rsid w:val="004E336E"/>
    <w:rsid w:val="004E422D"/>
    <w:rsid w:val="004E5387"/>
    <w:rsid w:val="004F51D4"/>
    <w:rsid w:val="00501A61"/>
    <w:rsid w:val="00503185"/>
    <w:rsid w:val="005041F3"/>
    <w:rsid w:val="00504A9F"/>
    <w:rsid w:val="00506D8F"/>
    <w:rsid w:val="005072C6"/>
    <w:rsid w:val="00507DA4"/>
    <w:rsid w:val="00510CC1"/>
    <w:rsid w:val="00511214"/>
    <w:rsid w:val="005120B4"/>
    <w:rsid w:val="00514AB4"/>
    <w:rsid w:val="00515C64"/>
    <w:rsid w:val="00517664"/>
    <w:rsid w:val="00520C41"/>
    <w:rsid w:val="005218E1"/>
    <w:rsid w:val="0052223C"/>
    <w:rsid w:val="00523527"/>
    <w:rsid w:val="00523A63"/>
    <w:rsid w:val="005257BF"/>
    <w:rsid w:val="00526587"/>
    <w:rsid w:val="00531D23"/>
    <w:rsid w:val="00532AFA"/>
    <w:rsid w:val="00532BED"/>
    <w:rsid w:val="00533287"/>
    <w:rsid w:val="00533759"/>
    <w:rsid w:val="00533C18"/>
    <w:rsid w:val="00533F49"/>
    <w:rsid w:val="0053537E"/>
    <w:rsid w:val="00540AE1"/>
    <w:rsid w:val="00541BAC"/>
    <w:rsid w:val="00542AA5"/>
    <w:rsid w:val="00542BB7"/>
    <w:rsid w:val="0054394F"/>
    <w:rsid w:val="00544C5F"/>
    <w:rsid w:val="005476DA"/>
    <w:rsid w:val="00547EA3"/>
    <w:rsid w:val="00547FE5"/>
    <w:rsid w:val="005500C2"/>
    <w:rsid w:val="0055025B"/>
    <w:rsid w:val="00551B77"/>
    <w:rsid w:val="00553E2C"/>
    <w:rsid w:val="005543A8"/>
    <w:rsid w:val="005559D2"/>
    <w:rsid w:val="00555AF6"/>
    <w:rsid w:val="00556548"/>
    <w:rsid w:val="00557525"/>
    <w:rsid w:val="0056003C"/>
    <w:rsid w:val="0056196C"/>
    <w:rsid w:val="005622AC"/>
    <w:rsid w:val="0056407D"/>
    <w:rsid w:val="00565160"/>
    <w:rsid w:val="005653EC"/>
    <w:rsid w:val="0056656E"/>
    <w:rsid w:val="00570998"/>
    <w:rsid w:val="00574ED9"/>
    <w:rsid w:val="0057619E"/>
    <w:rsid w:val="00580D71"/>
    <w:rsid w:val="00582A4F"/>
    <w:rsid w:val="00582F84"/>
    <w:rsid w:val="005850F3"/>
    <w:rsid w:val="005855A4"/>
    <w:rsid w:val="00591D29"/>
    <w:rsid w:val="00593260"/>
    <w:rsid w:val="005972DE"/>
    <w:rsid w:val="005A769D"/>
    <w:rsid w:val="005B2210"/>
    <w:rsid w:val="005B521B"/>
    <w:rsid w:val="005B666A"/>
    <w:rsid w:val="005C050F"/>
    <w:rsid w:val="005C09C3"/>
    <w:rsid w:val="005C21E4"/>
    <w:rsid w:val="005C2B78"/>
    <w:rsid w:val="005C2BF1"/>
    <w:rsid w:val="005C33CD"/>
    <w:rsid w:val="005C3732"/>
    <w:rsid w:val="005C57B7"/>
    <w:rsid w:val="005D0C4C"/>
    <w:rsid w:val="005D13BE"/>
    <w:rsid w:val="005D1529"/>
    <w:rsid w:val="005D1FD9"/>
    <w:rsid w:val="005D5E6A"/>
    <w:rsid w:val="005D761E"/>
    <w:rsid w:val="005E537C"/>
    <w:rsid w:val="005E6ADE"/>
    <w:rsid w:val="005F0CDE"/>
    <w:rsid w:val="005F1D16"/>
    <w:rsid w:val="005F4A6E"/>
    <w:rsid w:val="005F4DF0"/>
    <w:rsid w:val="005F52F7"/>
    <w:rsid w:val="005F5B84"/>
    <w:rsid w:val="005F68BC"/>
    <w:rsid w:val="005F6B6F"/>
    <w:rsid w:val="005F7CF3"/>
    <w:rsid w:val="006028E7"/>
    <w:rsid w:val="00602B92"/>
    <w:rsid w:val="00605589"/>
    <w:rsid w:val="0061236C"/>
    <w:rsid w:val="0061340F"/>
    <w:rsid w:val="006134A6"/>
    <w:rsid w:val="00622E3B"/>
    <w:rsid w:val="00625A3D"/>
    <w:rsid w:val="00625CB9"/>
    <w:rsid w:val="00631338"/>
    <w:rsid w:val="00632731"/>
    <w:rsid w:val="006333AA"/>
    <w:rsid w:val="00633436"/>
    <w:rsid w:val="006336F5"/>
    <w:rsid w:val="006360B7"/>
    <w:rsid w:val="006412DC"/>
    <w:rsid w:val="00642D08"/>
    <w:rsid w:val="00645D6C"/>
    <w:rsid w:val="00646245"/>
    <w:rsid w:val="00646DB1"/>
    <w:rsid w:val="00654E94"/>
    <w:rsid w:val="00655250"/>
    <w:rsid w:val="0066545D"/>
    <w:rsid w:val="00665CAC"/>
    <w:rsid w:val="0067302D"/>
    <w:rsid w:val="006762AE"/>
    <w:rsid w:val="00681522"/>
    <w:rsid w:val="00684EC3"/>
    <w:rsid w:val="006858A7"/>
    <w:rsid w:val="00690131"/>
    <w:rsid w:val="0069208C"/>
    <w:rsid w:val="00694AD6"/>
    <w:rsid w:val="00697C39"/>
    <w:rsid w:val="006A0795"/>
    <w:rsid w:val="006A3332"/>
    <w:rsid w:val="006A3E63"/>
    <w:rsid w:val="006A7C93"/>
    <w:rsid w:val="006B0626"/>
    <w:rsid w:val="006B2D95"/>
    <w:rsid w:val="006B2F56"/>
    <w:rsid w:val="006B366C"/>
    <w:rsid w:val="006B3BD7"/>
    <w:rsid w:val="006B5559"/>
    <w:rsid w:val="006B5F72"/>
    <w:rsid w:val="006C0699"/>
    <w:rsid w:val="006C1760"/>
    <w:rsid w:val="006C453A"/>
    <w:rsid w:val="006C64EE"/>
    <w:rsid w:val="006D06D8"/>
    <w:rsid w:val="006D1EAA"/>
    <w:rsid w:val="006D3416"/>
    <w:rsid w:val="006D3B0F"/>
    <w:rsid w:val="006D652C"/>
    <w:rsid w:val="006D6540"/>
    <w:rsid w:val="006D6590"/>
    <w:rsid w:val="006D71A1"/>
    <w:rsid w:val="006E0E1F"/>
    <w:rsid w:val="006E13D3"/>
    <w:rsid w:val="006E3050"/>
    <w:rsid w:val="006E6180"/>
    <w:rsid w:val="006F12E2"/>
    <w:rsid w:val="006F3907"/>
    <w:rsid w:val="006F67D4"/>
    <w:rsid w:val="00702CA4"/>
    <w:rsid w:val="00703017"/>
    <w:rsid w:val="0070400A"/>
    <w:rsid w:val="00705A39"/>
    <w:rsid w:val="0070615E"/>
    <w:rsid w:val="00714E3D"/>
    <w:rsid w:val="00715896"/>
    <w:rsid w:val="00715E1C"/>
    <w:rsid w:val="00720D73"/>
    <w:rsid w:val="00725F1E"/>
    <w:rsid w:val="00726519"/>
    <w:rsid w:val="00727808"/>
    <w:rsid w:val="007278C4"/>
    <w:rsid w:val="007342C1"/>
    <w:rsid w:val="0073654A"/>
    <w:rsid w:val="007401BA"/>
    <w:rsid w:val="00741313"/>
    <w:rsid w:val="00743EDC"/>
    <w:rsid w:val="00744DCD"/>
    <w:rsid w:val="0074783F"/>
    <w:rsid w:val="00752E5B"/>
    <w:rsid w:val="00754AA6"/>
    <w:rsid w:val="00755E35"/>
    <w:rsid w:val="0075735F"/>
    <w:rsid w:val="0075782C"/>
    <w:rsid w:val="00760040"/>
    <w:rsid w:val="0076176A"/>
    <w:rsid w:val="00761B9F"/>
    <w:rsid w:val="00761FBC"/>
    <w:rsid w:val="00762139"/>
    <w:rsid w:val="007629D1"/>
    <w:rsid w:val="00763848"/>
    <w:rsid w:val="007650AC"/>
    <w:rsid w:val="00766A91"/>
    <w:rsid w:val="007677EF"/>
    <w:rsid w:val="00770776"/>
    <w:rsid w:val="00774A83"/>
    <w:rsid w:val="007757CB"/>
    <w:rsid w:val="00775FA9"/>
    <w:rsid w:val="00782A2C"/>
    <w:rsid w:val="00783BD1"/>
    <w:rsid w:val="00784B8D"/>
    <w:rsid w:val="0079383E"/>
    <w:rsid w:val="00795BBA"/>
    <w:rsid w:val="00796E5A"/>
    <w:rsid w:val="00796EA0"/>
    <w:rsid w:val="007A0841"/>
    <w:rsid w:val="007A0E87"/>
    <w:rsid w:val="007A12BD"/>
    <w:rsid w:val="007A6543"/>
    <w:rsid w:val="007A6C0E"/>
    <w:rsid w:val="007B2004"/>
    <w:rsid w:val="007B2BF5"/>
    <w:rsid w:val="007B39E8"/>
    <w:rsid w:val="007B3E2C"/>
    <w:rsid w:val="007B59E2"/>
    <w:rsid w:val="007B5CB2"/>
    <w:rsid w:val="007C04C3"/>
    <w:rsid w:val="007C065E"/>
    <w:rsid w:val="007C3293"/>
    <w:rsid w:val="007C3F12"/>
    <w:rsid w:val="007C67E5"/>
    <w:rsid w:val="007C78FB"/>
    <w:rsid w:val="007D3D0A"/>
    <w:rsid w:val="007D5CDD"/>
    <w:rsid w:val="007D6359"/>
    <w:rsid w:val="007D7D46"/>
    <w:rsid w:val="007E31C0"/>
    <w:rsid w:val="007E7634"/>
    <w:rsid w:val="007F59EA"/>
    <w:rsid w:val="007F73AF"/>
    <w:rsid w:val="00802058"/>
    <w:rsid w:val="00803E95"/>
    <w:rsid w:val="00804DE4"/>
    <w:rsid w:val="00805264"/>
    <w:rsid w:val="00812A79"/>
    <w:rsid w:val="00815573"/>
    <w:rsid w:val="00821B82"/>
    <w:rsid w:val="0082505A"/>
    <w:rsid w:val="00826E7A"/>
    <w:rsid w:val="00830411"/>
    <w:rsid w:val="00831DFF"/>
    <w:rsid w:val="0083475D"/>
    <w:rsid w:val="00837747"/>
    <w:rsid w:val="00840A68"/>
    <w:rsid w:val="00840CDC"/>
    <w:rsid w:val="00847062"/>
    <w:rsid w:val="008473F1"/>
    <w:rsid w:val="008479C4"/>
    <w:rsid w:val="008526B6"/>
    <w:rsid w:val="00854CEB"/>
    <w:rsid w:val="00856C15"/>
    <w:rsid w:val="0086034D"/>
    <w:rsid w:val="00862583"/>
    <w:rsid w:val="008629EA"/>
    <w:rsid w:val="00862D18"/>
    <w:rsid w:val="00863BD1"/>
    <w:rsid w:val="0086486C"/>
    <w:rsid w:val="008654F4"/>
    <w:rsid w:val="008714A1"/>
    <w:rsid w:val="00871AC5"/>
    <w:rsid w:val="00872765"/>
    <w:rsid w:val="00872FE3"/>
    <w:rsid w:val="008733D4"/>
    <w:rsid w:val="00875BB0"/>
    <w:rsid w:val="00875EC8"/>
    <w:rsid w:val="00876BA0"/>
    <w:rsid w:val="00880D72"/>
    <w:rsid w:val="008828A1"/>
    <w:rsid w:val="0088290A"/>
    <w:rsid w:val="00882AFA"/>
    <w:rsid w:val="008838AC"/>
    <w:rsid w:val="0088495C"/>
    <w:rsid w:val="00884E75"/>
    <w:rsid w:val="00886409"/>
    <w:rsid w:val="00894BA4"/>
    <w:rsid w:val="008A0EBE"/>
    <w:rsid w:val="008A1839"/>
    <w:rsid w:val="008A19F7"/>
    <w:rsid w:val="008A1B13"/>
    <w:rsid w:val="008A243F"/>
    <w:rsid w:val="008A5982"/>
    <w:rsid w:val="008A6FBF"/>
    <w:rsid w:val="008B17AF"/>
    <w:rsid w:val="008B257E"/>
    <w:rsid w:val="008C0ADA"/>
    <w:rsid w:val="008C1575"/>
    <w:rsid w:val="008C1A38"/>
    <w:rsid w:val="008C1E98"/>
    <w:rsid w:val="008C45A7"/>
    <w:rsid w:val="008C499E"/>
    <w:rsid w:val="008C5024"/>
    <w:rsid w:val="008C6B44"/>
    <w:rsid w:val="008C720D"/>
    <w:rsid w:val="008C731B"/>
    <w:rsid w:val="008D0008"/>
    <w:rsid w:val="008D2EA7"/>
    <w:rsid w:val="008D2FDE"/>
    <w:rsid w:val="008D4D00"/>
    <w:rsid w:val="008D4D0F"/>
    <w:rsid w:val="008D70A9"/>
    <w:rsid w:val="008E0EE4"/>
    <w:rsid w:val="008E2B24"/>
    <w:rsid w:val="008E393B"/>
    <w:rsid w:val="008E4A38"/>
    <w:rsid w:val="008E5222"/>
    <w:rsid w:val="008E75AF"/>
    <w:rsid w:val="008F01EF"/>
    <w:rsid w:val="008F1E74"/>
    <w:rsid w:val="008F41FF"/>
    <w:rsid w:val="008F4CE5"/>
    <w:rsid w:val="008F63D7"/>
    <w:rsid w:val="008F6A76"/>
    <w:rsid w:val="0090048B"/>
    <w:rsid w:val="009017D5"/>
    <w:rsid w:val="00905983"/>
    <w:rsid w:val="0090667C"/>
    <w:rsid w:val="0090768A"/>
    <w:rsid w:val="00910606"/>
    <w:rsid w:val="00912633"/>
    <w:rsid w:val="00913027"/>
    <w:rsid w:val="00913F8B"/>
    <w:rsid w:val="0091459D"/>
    <w:rsid w:val="00916870"/>
    <w:rsid w:val="009228F6"/>
    <w:rsid w:val="00925570"/>
    <w:rsid w:val="00926723"/>
    <w:rsid w:val="00927275"/>
    <w:rsid w:val="00930B41"/>
    <w:rsid w:val="00933134"/>
    <w:rsid w:val="00934027"/>
    <w:rsid w:val="00936516"/>
    <w:rsid w:val="00937AAB"/>
    <w:rsid w:val="00944A7D"/>
    <w:rsid w:val="009452D8"/>
    <w:rsid w:val="00945DB6"/>
    <w:rsid w:val="0095086D"/>
    <w:rsid w:val="00952E61"/>
    <w:rsid w:val="00954511"/>
    <w:rsid w:val="009546F7"/>
    <w:rsid w:val="00954A17"/>
    <w:rsid w:val="00954CC5"/>
    <w:rsid w:val="0095640A"/>
    <w:rsid w:val="00957058"/>
    <w:rsid w:val="0095733A"/>
    <w:rsid w:val="00957D6A"/>
    <w:rsid w:val="00960E07"/>
    <w:rsid w:val="00964475"/>
    <w:rsid w:val="00966FAD"/>
    <w:rsid w:val="009720F9"/>
    <w:rsid w:val="009723E7"/>
    <w:rsid w:val="00972F9B"/>
    <w:rsid w:val="00977FD0"/>
    <w:rsid w:val="0098086C"/>
    <w:rsid w:val="00983DAC"/>
    <w:rsid w:val="0098400D"/>
    <w:rsid w:val="00985F22"/>
    <w:rsid w:val="00986CEE"/>
    <w:rsid w:val="00992E00"/>
    <w:rsid w:val="00996782"/>
    <w:rsid w:val="00997858"/>
    <w:rsid w:val="009A0B94"/>
    <w:rsid w:val="009A6E3A"/>
    <w:rsid w:val="009B06AD"/>
    <w:rsid w:val="009B63BF"/>
    <w:rsid w:val="009B7065"/>
    <w:rsid w:val="009C0809"/>
    <w:rsid w:val="009D32C2"/>
    <w:rsid w:val="009D3899"/>
    <w:rsid w:val="009D4C41"/>
    <w:rsid w:val="009D57CA"/>
    <w:rsid w:val="009D5A29"/>
    <w:rsid w:val="009D64A8"/>
    <w:rsid w:val="009E1C51"/>
    <w:rsid w:val="009E1D8E"/>
    <w:rsid w:val="009E2E29"/>
    <w:rsid w:val="009E3E05"/>
    <w:rsid w:val="009E469A"/>
    <w:rsid w:val="009E4E62"/>
    <w:rsid w:val="009E73A4"/>
    <w:rsid w:val="009F3A9D"/>
    <w:rsid w:val="009F45A0"/>
    <w:rsid w:val="009F4B0D"/>
    <w:rsid w:val="009F62FC"/>
    <w:rsid w:val="00A078B7"/>
    <w:rsid w:val="00A07F69"/>
    <w:rsid w:val="00A11DAB"/>
    <w:rsid w:val="00A12185"/>
    <w:rsid w:val="00A127BC"/>
    <w:rsid w:val="00A13362"/>
    <w:rsid w:val="00A163CE"/>
    <w:rsid w:val="00A203BB"/>
    <w:rsid w:val="00A21959"/>
    <w:rsid w:val="00A23147"/>
    <w:rsid w:val="00A31996"/>
    <w:rsid w:val="00A33123"/>
    <w:rsid w:val="00A36082"/>
    <w:rsid w:val="00A360AE"/>
    <w:rsid w:val="00A36CAC"/>
    <w:rsid w:val="00A37AF8"/>
    <w:rsid w:val="00A37E5C"/>
    <w:rsid w:val="00A43DFF"/>
    <w:rsid w:val="00A51196"/>
    <w:rsid w:val="00A527AC"/>
    <w:rsid w:val="00A53A08"/>
    <w:rsid w:val="00A54162"/>
    <w:rsid w:val="00A54EFF"/>
    <w:rsid w:val="00A5705B"/>
    <w:rsid w:val="00A62F8C"/>
    <w:rsid w:val="00A64F6F"/>
    <w:rsid w:val="00A65174"/>
    <w:rsid w:val="00A6563F"/>
    <w:rsid w:val="00A65C3C"/>
    <w:rsid w:val="00A670D1"/>
    <w:rsid w:val="00A72437"/>
    <w:rsid w:val="00A728D7"/>
    <w:rsid w:val="00A73467"/>
    <w:rsid w:val="00A74154"/>
    <w:rsid w:val="00A74EEE"/>
    <w:rsid w:val="00A75C5D"/>
    <w:rsid w:val="00A8209E"/>
    <w:rsid w:val="00A82D09"/>
    <w:rsid w:val="00A830B5"/>
    <w:rsid w:val="00A849BF"/>
    <w:rsid w:val="00A86189"/>
    <w:rsid w:val="00A86401"/>
    <w:rsid w:val="00A86CFE"/>
    <w:rsid w:val="00A87DE5"/>
    <w:rsid w:val="00A9197A"/>
    <w:rsid w:val="00A926D5"/>
    <w:rsid w:val="00A928A8"/>
    <w:rsid w:val="00A938BC"/>
    <w:rsid w:val="00A97C0A"/>
    <w:rsid w:val="00AA5535"/>
    <w:rsid w:val="00AB3E63"/>
    <w:rsid w:val="00AB7B1E"/>
    <w:rsid w:val="00AC0A02"/>
    <w:rsid w:val="00AC0DBC"/>
    <w:rsid w:val="00AC29BB"/>
    <w:rsid w:val="00AC75FA"/>
    <w:rsid w:val="00AC7C75"/>
    <w:rsid w:val="00AD576B"/>
    <w:rsid w:val="00AD6550"/>
    <w:rsid w:val="00AD6AFC"/>
    <w:rsid w:val="00AD6CBF"/>
    <w:rsid w:val="00AD7EC4"/>
    <w:rsid w:val="00AE15E8"/>
    <w:rsid w:val="00AE5706"/>
    <w:rsid w:val="00AE6752"/>
    <w:rsid w:val="00AF0E2E"/>
    <w:rsid w:val="00AF3850"/>
    <w:rsid w:val="00AF4956"/>
    <w:rsid w:val="00AF5EAF"/>
    <w:rsid w:val="00AF7FD8"/>
    <w:rsid w:val="00B035D9"/>
    <w:rsid w:val="00B04142"/>
    <w:rsid w:val="00B06576"/>
    <w:rsid w:val="00B06B13"/>
    <w:rsid w:val="00B10E9D"/>
    <w:rsid w:val="00B11CB8"/>
    <w:rsid w:val="00B13D24"/>
    <w:rsid w:val="00B17990"/>
    <w:rsid w:val="00B21F71"/>
    <w:rsid w:val="00B240BA"/>
    <w:rsid w:val="00B243C7"/>
    <w:rsid w:val="00B276D9"/>
    <w:rsid w:val="00B27E02"/>
    <w:rsid w:val="00B3146F"/>
    <w:rsid w:val="00B31BB3"/>
    <w:rsid w:val="00B3256D"/>
    <w:rsid w:val="00B34FD6"/>
    <w:rsid w:val="00B43156"/>
    <w:rsid w:val="00B4433B"/>
    <w:rsid w:val="00B44B7A"/>
    <w:rsid w:val="00B46404"/>
    <w:rsid w:val="00B46503"/>
    <w:rsid w:val="00B50801"/>
    <w:rsid w:val="00B50A80"/>
    <w:rsid w:val="00B51B0E"/>
    <w:rsid w:val="00B529F8"/>
    <w:rsid w:val="00B52A0D"/>
    <w:rsid w:val="00B57244"/>
    <w:rsid w:val="00B572C8"/>
    <w:rsid w:val="00B57A2F"/>
    <w:rsid w:val="00B61A4A"/>
    <w:rsid w:val="00B62D2B"/>
    <w:rsid w:val="00B638D3"/>
    <w:rsid w:val="00B642B8"/>
    <w:rsid w:val="00B64B08"/>
    <w:rsid w:val="00B65933"/>
    <w:rsid w:val="00B66E43"/>
    <w:rsid w:val="00B73217"/>
    <w:rsid w:val="00B73A4B"/>
    <w:rsid w:val="00B73DD1"/>
    <w:rsid w:val="00B74EBC"/>
    <w:rsid w:val="00B75F35"/>
    <w:rsid w:val="00B813D9"/>
    <w:rsid w:val="00B82019"/>
    <w:rsid w:val="00B822F8"/>
    <w:rsid w:val="00B82ADC"/>
    <w:rsid w:val="00B83E2B"/>
    <w:rsid w:val="00B849DA"/>
    <w:rsid w:val="00B85C40"/>
    <w:rsid w:val="00B9050F"/>
    <w:rsid w:val="00B9068B"/>
    <w:rsid w:val="00B908A2"/>
    <w:rsid w:val="00B90DEB"/>
    <w:rsid w:val="00B94509"/>
    <w:rsid w:val="00B95564"/>
    <w:rsid w:val="00B9622F"/>
    <w:rsid w:val="00B96573"/>
    <w:rsid w:val="00B97AF4"/>
    <w:rsid w:val="00BA0608"/>
    <w:rsid w:val="00BA1BFD"/>
    <w:rsid w:val="00BA1EFF"/>
    <w:rsid w:val="00BA1F7C"/>
    <w:rsid w:val="00BA5542"/>
    <w:rsid w:val="00BA5F09"/>
    <w:rsid w:val="00BB0FC5"/>
    <w:rsid w:val="00BB3F3C"/>
    <w:rsid w:val="00BB43D8"/>
    <w:rsid w:val="00BB7543"/>
    <w:rsid w:val="00BC039E"/>
    <w:rsid w:val="00BC0532"/>
    <w:rsid w:val="00BC3FA2"/>
    <w:rsid w:val="00BC40C8"/>
    <w:rsid w:val="00BC580A"/>
    <w:rsid w:val="00BC5C65"/>
    <w:rsid w:val="00BC6430"/>
    <w:rsid w:val="00BC64E2"/>
    <w:rsid w:val="00BC6B09"/>
    <w:rsid w:val="00BC6DF5"/>
    <w:rsid w:val="00BC6F3A"/>
    <w:rsid w:val="00BC7266"/>
    <w:rsid w:val="00BD067C"/>
    <w:rsid w:val="00BD198E"/>
    <w:rsid w:val="00BD2DF0"/>
    <w:rsid w:val="00BD5EE9"/>
    <w:rsid w:val="00BD6151"/>
    <w:rsid w:val="00BE1517"/>
    <w:rsid w:val="00BE1A60"/>
    <w:rsid w:val="00BE613A"/>
    <w:rsid w:val="00BE79C8"/>
    <w:rsid w:val="00BF00C7"/>
    <w:rsid w:val="00BF06C9"/>
    <w:rsid w:val="00BF07D7"/>
    <w:rsid w:val="00BF3563"/>
    <w:rsid w:val="00BF462E"/>
    <w:rsid w:val="00BF607F"/>
    <w:rsid w:val="00BF7017"/>
    <w:rsid w:val="00BF7A77"/>
    <w:rsid w:val="00C01C80"/>
    <w:rsid w:val="00C0269B"/>
    <w:rsid w:val="00C0354A"/>
    <w:rsid w:val="00C05F26"/>
    <w:rsid w:val="00C10CCE"/>
    <w:rsid w:val="00C11E2A"/>
    <w:rsid w:val="00C14197"/>
    <w:rsid w:val="00C14895"/>
    <w:rsid w:val="00C24514"/>
    <w:rsid w:val="00C27945"/>
    <w:rsid w:val="00C310D8"/>
    <w:rsid w:val="00C31CF1"/>
    <w:rsid w:val="00C32D7C"/>
    <w:rsid w:val="00C338EC"/>
    <w:rsid w:val="00C34FC9"/>
    <w:rsid w:val="00C37D27"/>
    <w:rsid w:val="00C40F87"/>
    <w:rsid w:val="00C4195D"/>
    <w:rsid w:val="00C41D15"/>
    <w:rsid w:val="00C53654"/>
    <w:rsid w:val="00C55450"/>
    <w:rsid w:val="00C56835"/>
    <w:rsid w:val="00C56C5A"/>
    <w:rsid w:val="00C61A12"/>
    <w:rsid w:val="00C66A41"/>
    <w:rsid w:val="00C671AC"/>
    <w:rsid w:val="00C70017"/>
    <w:rsid w:val="00C7069C"/>
    <w:rsid w:val="00C73B6F"/>
    <w:rsid w:val="00C747DC"/>
    <w:rsid w:val="00C74929"/>
    <w:rsid w:val="00C757C9"/>
    <w:rsid w:val="00C75852"/>
    <w:rsid w:val="00C7679F"/>
    <w:rsid w:val="00C83E19"/>
    <w:rsid w:val="00C87A26"/>
    <w:rsid w:val="00C87B1B"/>
    <w:rsid w:val="00C87F00"/>
    <w:rsid w:val="00C96484"/>
    <w:rsid w:val="00CA24BE"/>
    <w:rsid w:val="00CA3137"/>
    <w:rsid w:val="00CA54A5"/>
    <w:rsid w:val="00CA63E2"/>
    <w:rsid w:val="00CA648B"/>
    <w:rsid w:val="00CA676A"/>
    <w:rsid w:val="00CA7157"/>
    <w:rsid w:val="00CB1A25"/>
    <w:rsid w:val="00CB52B0"/>
    <w:rsid w:val="00CB5E5B"/>
    <w:rsid w:val="00CB6B04"/>
    <w:rsid w:val="00CB6F1E"/>
    <w:rsid w:val="00CC02DF"/>
    <w:rsid w:val="00CC17A0"/>
    <w:rsid w:val="00CC420C"/>
    <w:rsid w:val="00CC557E"/>
    <w:rsid w:val="00CC6D76"/>
    <w:rsid w:val="00CD0B59"/>
    <w:rsid w:val="00CD344B"/>
    <w:rsid w:val="00CD3AAF"/>
    <w:rsid w:val="00CD75E9"/>
    <w:rsid w:val="00CD7E39"/>
    <w:rsid w:val="00CE0002"/>
    <w:rsid w:val="00CE0416"/>
    <w:rsid w:val="00CE0B4C"/>
    <w:rsid w:val="00CE2DF6"/>
    <w:rsid w:val="00CE419D"/>
    <w:rsid w:val="00CE4448"/>
    <w:rsid w:val="00CE4C39"/>
    <w:rsid w:val="00CE5D3C"/>
    <w:rsid w:val="00CE704B"/>
    <w:rsid w:val="00CE7876"/>
    <w:rsid w:val="00CF0988"/>
    <w:rsid w:val="00CF11E9"/>
    <w:rsid w:val="00CF1694"/>
    <w:rsid w:val="00CF2C1A"/>
    <w:rsid w:val="00CF55B7"/>
    <w:rsid w:val="00CF7627"/>
    <w:rsid w:val="00D05026"/>
    <w:rsid w:val="00D05895"/>
    <w:rsid w:val="00D068F5"/>
    <w:rsid w:val="00D101DC"/>
    <w:rsid w:val="00D11304"/>
    <w:rsid w:val="00D114E7"/>
    <w:rsid w:val="00D123D2"/>
    <w:rsid w:val="00D1278B"/>
    <w:rsid w:val="00D12DDC"/>
    <w:rsid w:val="00D1703E"/>
    <w:rsid w:val="00D1796C"/>
    <w:rsid w:val="00D27750"/>
    <w:rsid w:val="00D27A7B"/>
    <w:rsid w:val="00D27EDF"/>
    <w:rsid w:val="00D30F5F"/>
    <w:rsid w:val="00D338F1"/>
    <w:rsid w:val="00D3467A"/>
    <w:rsid w:val="00D370F8"/>
    <w:rsid w:val="00D40525"/>
    <w:rsid w:val="00D40C32"/>
    <w:rsid w:val="00D4377C"/>
    <w:rsid w:val="00D4532E"/>
    <w:rsid w:val="00D47FB7"/>
    <w:rsid w:val="00D50232"/>
    <w:rsid w:val="00D50A1E"/>
    <w:rsid w:val="00D5159E"/>
    <w:rsid w:val="00D51DF0"/>
    <w:rsid w:val="00D520B1"/>
    <w:rsid w:val="00D52138"/>
    <w:rsid w:val="00D538E3"/>
    <w:rsid w:val="00D543A3"/>
    <w:rsid w:val="00D54914"/>
    <w:rsid w:val="00D6209B"/>
    <w:rsid w:val="00D66479"/>
    <w:rsid w:val="00D6694A"/>
    <w:rsid w:val="00D70494"/>
    <w:rsid w:val="00D711B1"/>
    <w:rsid w:val="00D73D31"/>
    <w:rsid w:val="00D80AE9"/>
    <w:rsid w:val="00D8292F"/>
    <w:rsid w:val="00D843A9"/>
    <w:rsid w:val="00D855EC"/>
    <w:rsid w:val="00D87E54"/>
    <w:rsid w:val="00D902A8"/>
    <w:rsid w:val="00D904B1"/>
    <w:rsid w:val="00D9109A"/>
    <w:rsid w:val="00D92EFE"/>
    <w:rsid w:val="00D945A1"/>
    <w:rsid w:val="00D962B1"/>
    <w:rsid w:val="00D962D7"/>
    <w:rsid w:val="00DA3F11"/>
    <w:rsid w:val="00DA3F54"/>
    <w:rsid w:val="00DA7E24"/>
    <w:rsid w:val="00DB0C45"/>
    <w:rsid w:val="00DC170B"/>
    <w:rsid w:val="00DC2047"/>
    <w:rsid w:val="00DC3D8E"/>
    <w:rsid w:val="00DC4477"/>
    <w:rsid w:val="00DC576D"/>
    <w:rsid w:val="00DC70EA"/>
    <w:rsid w:val="00DC77F5"/>
    <w:rsid w:val="00DD30B1"/>
    <w:rsid w:val="00DD3461"/>
    <w:rsid w:val="00DD3712"/>
    <w:rsid w:val="00DD3893"/>
    <w:rsid w:val="00DD4066"/>
    <w:rsid w:val="00DD5F6C"/>
    <w:rsid w:val="00DD7FBC"/>
    <w:rsid w:val="00DE20DE"/>
    <w:rsid w:val="00DE278B"/>
    <w:rsid w:val="00DE6643"/>
    <w:rsid w:val="00DE6E9D"/>
    <w:rsid w:val="00DE75C3"/>
    <w:rsid w:val="00DE7ADF"/>
    <w:rsid w:val="00DE7C84"/>
    <w:rsid w:val="00DF31ED"/>
    <w:rsid w:val="00DF47A4"/>
    <w:rsid w:val="00DF50FD"/>
    <w:rsid w:val="00DF5524"/>
    <w:rsid w:val="00E00FFA"/>
    <w:rsid w:val="00E01D87"/>
    <w:rsid w:val="00E01D8F"/>
    <w:rsid w:val="00E02B4C"/>
    <w:rsid w:val="00E03693"/>
    <w:rsid w:val="00E0438A"/>
    <w:rsid w:val="00E055AE"/>
    <w:rsid w:val="00E06E4A"/>
    <w:rsid w:val="00E11AF5"/>
    <w:rsid w:val="00E12A72"/>
    <w:rsid w:val="00E132AC"/>
    <w:rsid w:val="00E14EDE"/>
    <w:rsid w:val="00E15236"/>
    <w:rsid w:val="00E16177"/>
    <w:rsid w:val="00E20530"/>
    <w:rsid w:val="00E241E0"/>
    <w:rsid w:val="00E261AF"/>
    <w:rsid w:val="00E26487"/>
    <w:rsid w:val="00E272AA"/>
    <w:rsid w:val="00E272B4"/>
    <w:rsid w:val="00E27D14"/>
    <w:rsid w:val="00E32777"/>
    <w:rsid w:val="00E33842"/>
    <w:rsid w:val="00E33C71"/>
    <w:rsid w:val="00E33ED8"/>
    <w:rsid w:val="00E34799"/>
    <w:rsid w:val="00E37CD6"/>
    <w:rsid w:val="00E402C8"/>
    <w:rsid w:val="00E40C46"/>
    <w:rsid w:val="00E4117D"/>
    <w:rsid w:val="00E43424"/>
    <w:rsid w:val="00E479AA"/>
    <w:rsid w:val="00E508BF"/>
    <w:rsid w:val="00E5190E"/>
    <w:rsid w:val="00E53CA0"/>
    <w:rsid w:val="00E571C8"/>
    <w:rsid w:val="00E57600"/>
    <w:rsid w:val="00E6113A"/>
    <w:rsid w:val="00E61221"/>
    <w:rsid w:val="00E67381"/>
    <w:rsid w:val="00E67F56"/>
    <w:rsid w:val="00E707FC"/>
    <w:rsid w:val="00E72A59"/>
    <w:rsid w:val="00E72F7E"/>
    <w:rsid w:val="00E732AE"/>
    <w:rsid w:val="00E73633"/>
    <w:rsid w:val="00E741DD"/>
    <w:rsid w:val="00E76DB7"/>
    <w:rsid w:val="00E809EB"/>
    <w:rsid w:val="00E81A29"/>
    <w:rsid w:val="00E8367F"/>
    <w:rsid w:val="00E842F9"/>
    <w:rsid w:val="00E85C7B"/>
    <w:rsid w:val="00E86E11"/>
    <w:rsid w:val="00E909AE"/>
    <w:rsid w:val="00E90A2E"/>
    <w:rsid w:val="00E93443"/>
    <w:rsid w:val="00E93D1B"/>
    <w:rsid w:val="00E93E2B"/>
    <w:rsid w:val="00E94842"/>
    <w:rsid w:val="00E94ABE"/>
    <w:rsid w:val="00E9551C"/>
    <w:rsid w:val="00E97ECA"/>
    <w:rsid w:val="00EA02D5"/>
    <w:rsid w:val="00EA062D"/>
    <w:rsid w:val="00EB2504"/>
    <w:rsid w:val="00EB32D4"/>
    <w:rsid w:val="00EB4DED"/>
    <w:rsid w:val="00EB4F0B"/>
    <w:rsid w:val="00EB6D4F"/>
    <w:rsid w:val="00EB7B2F"/>
    <w:rsid w:val="00EC0E41"/>
    <w:rsid w:val="00EC1F4E"/>
    <w:rsid w:val="00EC5417"/>
    <w:rsid w:val="00EC5E86"/>
    <w:rsid w:val="00EC6893"/>
    <w:rsid w:val="00EC6F14"/>
    <w:rsid w:val="00EC7FB6"/>
    <w:rsid w:val="00EE64DA"/>
    <w:rsid w:val="00EE7DA2"/>
    <w:rsid w:val="00EF0858"/>
    <w:rsid w:val="00EF6825"/>
    <w:rsid w:val="00EF7BF8"/>
    <w:rsid w:val="00EF7F87"/>
    <w:rsid w:val="00F020EE"/>
    <w:rsid w:val="00F024FB"/>
    <w:rsid w:val="00F03122"/>
    <w:rsid w:val="00F04DD0"/>
    <w:rsid w:val="00F25AEE"/>
    <w:rsid w:val="00F33286"/>
    <w:rsid w:val="00F33587"/>
    <w:rsid w:val="00F3362F"/>
    <w:rsid w:val="00F35DBA"/>
    <w:rsid w:val="00F43158"/>
    <w:rsid w:val="00F44C13"/>
    <w:rsid w:val="00F50B0E"/>
    <w:rsid w:val="00F543F8"/>
    <w:rsid w:val="00F555E8"/>
    <w:rsid w:val="00F559A0"/>
    <w:rsid w:val="00F57F34"/>
    <w:rsid w:val="00F62463"/>
    <w:rsid w:val="00F62B87"/>
    <w:rsid w:val="00F62CB5"/>
    <w:rsid w:val="00F6553C"/>
    <w:rsid w:val="00F6621E"/>
    <w:rsid w:val="00F66743"/>
    <w:rsid w:val="00F66A2D"/>
    <w:rsid w:val="00F70376"/>
    <w:rsid w:val="00F70A2B"/>
    <w:rsid w:val="00F74D28"/>
    <w:rsid w:val="00F77252"/>
    <w:rsid w:val="00F804F4"/>
    <w:rsid w:val="00F807ED"/>
    <w:rsid w:val="00F81C7E"/>
    <w:rsid w:val="00F847C6"/>
    <w:rsid w:val="00F8662A"/>
    <w:rsid w:val="00F86AE8"/>
    <w:rsid w:val="00F9529D"/>
    <w:rsid w:val="00F95616"/>
    <w:rsid w:val="00F96A34"/>
    <w:rsid w:val="00FA5068"/>
    <w:rsid w:val="00FA6EE5"/>
    <w:rsid w:val="00FB1A15"/>
    <w:rsid w:val="00FB36D0"/>
    <w:rsid w:val="00FB4891"/>
    <w:rsid w:val="00FB5AE6"/>
    <w:rsid w:val="00FC129F"/>
    <w:rsid w:val="00FC1421"/>
    <w:rsid w:val="00FC3C4E"/>
    <w:rsid w:val="00FC3D7A"/>
    <w:rsid w:val="00FC3E3B"/>
    <w:rsid w:val="00FC6BA1"/>
    <w:rsid w:val="00FC76DA"/>
    <w:rsid w:val="00FD0F2F"/>
    <w:rsid w:val="00FD11A4"/>
    <w:rsid w:val="00FD12A4"/>
    <w:rsid w:val="00FD152E"/>
    <w:rsid w:val="00FD36E4"/>
    <w:rsid w:val="00FD3D21"/>
    <w:rsid w:val="00FD4015"/>
    <w:rsid w:val="00FD4791"/>
    <w:rsid w:val="00FD6490"/>
    <w:rsid w:val="00FD70B2"/>
    <w:rsid w:val="00FD7973"/>
    <w:rsid w:val="00FE3E31"/>
    <w:rsid w:val="00FE443D"/>
    <w:rsid w:val="00FE4B8B"/>
    <w:rsid w:val="00FE530C"/>
    <w:rsid w:val="00FF1FD4"/>
    <w:rsid w:val="00FF4455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8D4D0F"/>
    <w:pPr>
      <w:keepNext/>
      <w:tabs>
        <w:tab w:val="num" w:pos="720"/>
      </w:tabs>
      <w:spacing w:before="240" w:after="60"/>
      <w:ind w:left="720" w:hanging="360"/>
      <w:outlineLvl w:val="0"/>
    </w:pPr>
    <w:rPr>
      <w:rFonts w:ascii="Arial" w:hAnsi="Arial"/>
      <w:b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D0F"/>
    <w:rPr>
      <w:rFonts w:ascii="Arial" w:eastAsia="Times New Roman" w:hAnsi="Arial" w:cs="Times New Roman"/>
      <w:b/>
      <w:kern w:val="2"/>
      <w:sz w:val="28"/>
      <w:szCs w:val="20"/>
      <w:lang w:val="en-US" w:eastAsia="ru-RU"/>
    </w:rPr>
  </w:style>
  <w:style w:type="paragraph" w:styleId="a3">
    <w:name w:val="Body Text"/>
    <w:basedOn w:val="a"/>
    <w:link w:val="a4"/>
    <w:unhideWhenUsed/>
    <w:rsid w:val="008D4D0F"/>
    <w:pPr>
      <w:spacing w:after="120"/>
    </w:pPr>
  </w:style>
  <w:style w:type="character" w:customStyle="1" w:styleId="a4">
    <w:name w:val="Основной текст Знак"/>
    <w:basedOn w:val="a0"/>
    <w:link w:val="a3"/>
    <w:rsid w:val="008D4D0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 Indent"/>
    <w:basedOn w:val="a"/>
    <w:link w:val="a6"/>
    <w:semiHidden/>
    <w:unhideWhenUsed/>
    <w:rsid w:val="008D4D0F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D4D0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normal32">
    <w:name w:val="normal32"/>
    <w:basedOn w:val="a"/>
    <w:rsid w:val="008D4D0F"/>
    <w:pPr>
      <w:jc w:val="center"/>
    </w:pPr>
    <w:rPr>
      <w:rFonts w:ascii="Arial" w:hAnsi="Arial" w:cs="Arial"/>
      <w:sz w:val="34"/>
      <w:szCs w:val="34"/>
    </w:rPr>
  </w:style>
  <w:style w:type="paragraph" w:customStyle="1" w:styleId="ConsNormal">
    <w:name w:val="ConsNormal"/>
    <w:rsid w:val="008D4D0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8D4D0F"/>
    <w:pPr>
      <w:overflowPunct w:val="0"/>
      <w:autoSpaceDE w:val="0"/>
      <w:spacing w:before="20" w:after="20"/>
      <w:ind w:firstLine="708"/>
      <w:jc w:val="both"/>
    </w:pPr>
    <w:rPr>
      <w:sz w:val="28"/>
      <w:szCs w:val="28"/>
      <w:lang w:val="ru-RU" w:eastAsia="ar-SA"/>
    </w:rPr>
  </w:style>
  <w:style w:type="paragraph" w:customStyle="1" w:styleId="a7">
    <w:name w:val="адресат"/>
    <w:basedOn w:val="a"/>
    <w:next w:val="a"/>
    <w:rsid w:val="008D4D0F"/>
    <w:pPr>
      <w:autoSpaceDE w:val="0"/>
      <w:jc w:val="center"/>
    </w:pPr>
    <w:rPr>
      <w:sz w:val="30"/>
      <w:szCs w:val="30"/>
      <w:lang w:val="ru-RU" w:eastAsia="ar-SA"/>
    </w:rPr>
  </w:style>
  <w:style w:type="paragraph" w:styleId="a8">
    <w:name w:val="List Paragraph"/>
    <w:basedOn w:val="a"/>
    <w:uiPriority w:val="34"/>
    <w:qFormat/>
    <w:rsid w:val="0030632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9">
    <w:name w:val="Гипертекстовая ссылка"/>
    <w:basedOn w:val="a0"/>
    <w:uiPriority w:val="99"/>
    <w:rsid w:val="00306324"/>
    <w:rPr>
      <w:color w:val="008000"/>
    </w:rPr>
  </w:style>
  <w:style w:type="character" w:styleId="aa">
    <w:name w:val="Hyperlink"/>
    <w:basedOn w:val="a0"/>
    <w:uiPriority w:val="99"/>
    <w:semiHidden/>
    <w:unhideWhenUsed/>
    <w:rsid w:val="0030632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E75C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75C3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d">
    <w:name w:val="Цветовое выделение"/>
    <w:uiPriority w:val="99"/>
    <w:rsid w:val="0045407C"/>
    <w:rPr>
      <w:b/>
      <w:bCs/>
      <w:color w:val="000080"/>
    </w:rPr>
  </w:style>
  <w:style w:type="paragraph" w:customStyle="1" w:styleId="ae">
    <w:name w:val="Заголовок статьи"/>
    <w:basedOn w:val="a"/>
    <w:next w:val="a"/>
    <w:uiPriority w:val="99"/>
    <w:rsid w:val="0045407C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val="ru-RU" w:eastAsia="en-US"/>
    </w:rPr>
  </w:style>
  <w:style w:type="paragraph" w:customStyle="1" w:styleId="af">
    <w:name w:val="Стиль"/>
    <w:rsid w:val="009365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Комментарий"/>
    <w:basedOn w:val="a"/>
    <w:next w:val="a"/>
    <w:uiPriority w:val="99"/>
    <w:rsid w:val="006B2D95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5C33CD"/>
    <w:rPr>
      <w:rFonts w:eastAsiaTheme="minorHAnsi"/>
      <w:i/>
      <w:i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8D4D0F"/>
    <w:pPr>
      <w:keepNext/>
      <w:tabs>
        <w:tab w:val="num" w:pos="720"/>
      </w:tabs>
      <w:spacing w:before="240" w:after="60"/>
      <w:ind w:left="720" w:hanging="360"/>
      <w:outlineLvl w:val="0"/>
    </w:pPr>
    <w:rPr>
      <w:rFonts w:ascii="Arial" w:hAnsi="Arial"/>
      <w:b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D0F"/>
    <w:rPr>
      <w:rFonts w:ascii="Arial" w:eastAsia="Times New Roman" w:hAnsi="Arial" w:cs="Times New Roman"/>
      <w:b/>
      <w:kern w:val="2"/>
      <w:sz w:val="28"/>
      <w:szCs w:val="20"/>
      <w:lang w:val="en-US" w:eastAsia="ru-RU"/>
    </w:rPr>
  </w:style>
  <w:style w:type="paragraph" w:styleId="a3">
    <w:name w:val="Body Text"/>
    <w:basedOn w:val="a"/>
    <w:link w:val="a4"/>
    <w:unhideWhenUsed/>
    <w:rsid w:val="008D4D0F"/>
    <w:pPr>
      <w:spacing w:after="120"/>
    </w:pPr>
  </w:style>
  <w:style w:type="character" w:customStyle="1" w:styleId="a4">
    <w:name w:val="Основной текст Знак"/>
    <w:basedOn w:val="a0"/>
    <w:link w:val="a3"/>
    <w:rsid w:val="008D4D0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 Indent"/>
    <w:basedOn w:val="a"/>
    <w:link w:val="a6"/>
    <w:semiHidden/>
    <w:unhideWhenUsed/>
    <w:rsid w:val="008D4D0F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D4D0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normal32">
    <w:name w:val="normal32"/>
    <w:basedOn w:val="a"/>
    <w:rsid w:val="008D4D0F"/>
    <w:pPr>
      <w:jc w:val="center"/>
    </w:pPr>
    <w:rPr>
      <w:rFonts w:ascii="Arial" w:hAnsi="Arial" w:cs="Arial"/>
      <w:sz w:val="34"/>
      <w:szCs w:val="34"/>
    </w:rPr>
  </w:style>
  <w:style w:type="paragraph" w:customStyle="1" w:styleId="ConsNormal">
    <w:name w:val="ConsNormal"/>
    <w:rsid w:val="008D4D0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8D4D0F"/>
    <w:pPr>
      <w:overflowPunct w:val="0"/>
      <w:autoSpaceDE w:val="0"/>
      <w:spacing w:before="20" w:after="20"/>
      <w:ind w:firstLine="708"/>
      <w:jc w:val="both"/>
    </w:pPr>
    <w:rPr>
      <w:sz w:val="28"/>
      <w:szCs w:val="28"/>
      <w:lang w:val="ru-RU" w:eastAsia="ar-SA"/>
    </w:rPr>
  </w:style>
  <w:style w:type="paragraph" w:customStyle="1" w:styleId="a7">
    <w:name w:val="адресат"/>
    <w:basedOn w:val="a"/>
    <w:next w:val="a"/>
    <w:rsid w:val="008D4D0F"/>
    <w:pPr>
      <w:autoSpaceDE w:val="0"/>
      <w:jc w:val="center"/>
    </w:pPr>
    <w:rPr>
      <w:sz w:val="30"/>
      <w:szCs w:val="30"/>
      <w:lang w:val="ru-RU" w:eastAsia="ar-SA"/>
    </w:rPr>
  </w:style>
  <w:style w:type="paragraph" w:styleId="a8">
    <w:name w:val="List Paragraph"/>
    <w:basedOn w:val="a"/>
    <w:uiPriority w:val="34"/>
    <w:qFormat/>
    <w:rsid w:val="0030632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9">
    <w:name w:val="Гипертекстовая ссылка"/>
    <w:basedOn w:val="a0"/>
    <w:uiPriority w:val="99"/>
    <w:rsid w:val="00306324"/>
    <w:rPr>
      <w:color w:val="008000"/>
    </w:rPr>
  </w:style>
  <w:style w:type="character" w:styleId="aa">
    <w:name w:val="Hyperlink"/>
    <w:basedOn w:val="a0"/>
    <w:uiPriority w:val="99"/>
    <w:semiHidden/>
    <w:unhideWhenUsed/>
    <w:rsid w:val="0030632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E75C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75C3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d">
    <w:name w:val="Цветовое выделение"/>
    <w:uiPriority w:val="99"/>
    <w:rsid w:val="0045407C"/>
    <w:rPr>
      <w:b/>
      <w:bCs/>
      <w:color w:val="000080"/>
    </w:rPr>
  </w:style>
  <w:style w:type="paragraph" w:customStyle="1" w:styleId="ae">
    <w:name w:val="Заголовок статьи"/>
    <w:basedOn w:val="a"/>
    <w:next w:val="a"/>
    <w:uiPriority w:val="99"/>
    <w:rsid w:val="0045407C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val="ru-RU" w:eastAsia="en-US"/>
    </w:rPr>
  </w:style>
  <w:style w:type="paragraph" w:customStyle="1" w:styleId="af">
    <w:name w:val="Стиль"/>
    <w:rsid w:val="009365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Комментарий"/>
    <w:basedOn w:val="a"/>
    <w:next w:val="a"/>
    <w:uiPriority w:val="99"/>
    <w:rsid w:val="006B2D95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5C33CD"/>
    <w:rPr>
      <w:rFonts w:eastAsiaTheme="minorHAnsi"/>
      <w:i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8405532BE4D152CB494A9C86860275577855AB69756C3CB963A4ED321C80F8B40A23ACFF3D2DB2NFoAG" TargetMode="External"/><Relationship Id="rId13" Type="http://schemas.openxmlformats.org/officeDocument/2006/relationships/hyperlink" Target="consultantplus://offline/ref=7ECBDB9448AEB90100BDCAC3A6A8281E6BD142976709D41543997FBAFAiAu7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AA29B78F519231DFFB69841FA22D3CE68E9651CAB79913F440CFAC24B01A241BD73CFE2BEg0j0N" TargetMode="External"/><Relationship Id="rId12" Type="http://schemas.openxmlformats.org/officeDocument/2006/relationships/hyperlink" Target="consultantplus://offline/ref=7ECBDB9448AEB90100BDCAC3A6A8281E6BD14391690CD41543997FBAFAiAu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CBDB9448AEB90100BDCAC3A6A8281E6BD142946C0ED41543997FBAFAiAu7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48405532BE4D152CB494A9C86860275577955AA6E756C3CB963A4ED321C80F8B40A23ACFF3D2EBDNFo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8405532BE4D152CB494A9C8686027557785BAA64796C3CB963A4ED321C80F8B40A23AFNFo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486A6-96B5-42ED-AA11-8E55C868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admin</cp:lastModifiedBy>
  <cp:revision>69</cp:revision>
  <cp:lastPrinted>2014-03-12T10:02:00Z</cp:lastPrinted>
  <dcterms:created xsi:type="dcterms:W3CDTF">2012-08-23T11:10:00Z</dcterms:created>
  <dcterms:modified xsi:type="dcterms:W3CDTF">2016-04-08T10:45:00Z</dcterms:modified>
</cp:coreProperties>
</file>