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1" w:rsidRDefault="006368E1" w:rsidP="006368E1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6368E1" w:rsidRDefault="006368E1" w:rsidP="006368E1">
      <w:pPr>
        <w:jc w:val="center"/>
        <w:rPr>
          <w:b/>
          <w:bCs/>
        </w:rPr>
      </w:pPr>
      <w:r>
        <w:rPr>
          <w:b/>
          <w:bCs/>
        </w:rPr>
        <w:t>СОВЕТ  ДЕПУТАТОВ ПРОФСОЮЗНИСКОГО СЕЛЬСКОГО ПОСЕЛЕНИЯ</w:t>
      </w:r>
    </w:p>
    <w:p w:rsidR="006368E1" w:rsidRDefault="006368E1" w:rsidP="006368E1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368E1" w:rsidRDefault="006368E1" w:rsidP="006368E1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6368E1" w:rsidRDefault="006368E1" w:rsidP="006368E1">
      <w:pPr>
        <w:pStyle w:val="a3"/>
        <w:rPr>
          <w:b/>
          <w:bCs/>
          <w:sz w:val="24"/>
        </w:rPr>
      </w:pPr>
    </w:p>
    <w:p w:rsidR="006368E1" w:rsidRDefault="006368E1" w:rsidP="006368E1">
      <w:pPr>
        <w:pStyle w:val="a3"/>
        <w:rPr>
          <w:b/>
          <w:bCs/>
          <w:sz w:val="24"/>
        </w:rPr>
      </w:pPr>
    </w:p>
    <w:p w:rsidR="006368E1" w:rsidRDefault="006368E1" w:rsidP="006368E1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368E1" w:rsidRDefault="006368E1" w:rsidP="006368E1">
      <w:pPr>
        <w:pStyle w:val="a3"/>
        <w:rPr>
          <w:b/>
          <w:bCs/>
          <w:sz w:val="24"/>
        </w:rPr>
      </w:pPr>
    </w:p>
    <w:p w:rsidR="006368E1" w:rsidRDefault="006368E1" w:rsidP="006368E1">
      <w:pPr>
        <w:pStyle w:val="a3"/>
      </w:pPr>
      <w:r>
        <w:t xml:space="preserve">                </w:t>
      </w:r>
    </w:p>
    <w:p w:rsidR="006368E1" w:rsidRDefault="006368E1" w:rsidP="006368E1">
      <w:pPr>
        <w:pStyle w:val="a3"/>
        <w:rPr>
          <w:sz w:val="24"/>
        </w:rPr>
      </w:pPr>
      <w:r>
        <w:rPr>
          <w:sz w:val="24"/>
        </w:rPr>
        <w:t xml:space="preserve">              «</w:t>
      </w:r>
      <w:r w:rsidR="008D4BA0">
        <w:rPr>
          <w:sz w:val="24"/>
        </w:rPr>
        <w:t>10</w:t>
      </w:r>
      <w:r>
        <w:rPr>
          <w:sz w:val="24"/>
        </w:rPr>
        <w:t xml:space="preserve">» </w:t>
      </w:r>
      <w:r w:rsidR="008961C2">
        <w:rPr>
          <w:sz w:val="24"/>
        </w:rPr>
        <w:t>ноября</w:t>
      </w:r>
      <w:r w:rsidR="001E7BC2">
        <w:rPr>
          <w:sz w:val="24"/>
        </w:rPr>
        <w:t xml:space="preserve"> </w:t>
      </w:r>
      <w:r>
        <w:rPr>
          <w:sz w:val="24"/>
        </w:rPr>
        <w:t>201</w:t>
      </w:r>
      <w:r w:rsidR="008D4BA0">
        <w:rPr>
          <w:sz w:val="24"/>
        </w:rPr>
        <w:t xml:space="preserve">7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№ </w:t>
      </w:r>
      <w:r w:rsidR="008D4BA0">
        <w:rPr>
          <w:sz w:val="24"/>
        </w:rPr>
        <w:t>1</w:t>
      </w:r>
      <w:r w:rsidR="0059027D">
        <w:rPr>
          <w:sz w:val="24"/>
        </w:rPr>
        <w:t>2</w:t>
      </w:r>
      <w:r w:rsidR="008D4BA0">
        <w:rPr>
          <w:sz w:val="24"/>
        </w:rPr>
        <w:t>/1</w:t>
      </w:r>
    </w:p>
    <w:p w:rsidR="006368E1" w:rsidRDefault="006368E1" w:rsidP="006368E1">
      <w:pPr>
        <w:tabs>
          <w:tab w:val="left" w:pos="7560"/>
        </w:tabs>
      </w:pPr>
    </w:p>
    <w:p w:rsidR="006368E1" w:rsidRDefault="006368E1" w:rsidP="006368E1">
      <w:pPr>
        <w:tabs>
          <w:tab w:val="left" w:pos="7560"/>
        </w:tabs>
        <w:rPr>
          <w:b/>
        </w:rPr>
      </w:pPr>
    </w:p>
    <w:p w:rsidR="006368E1" w:rsidRDefault="006368E1" w:rsidP="006C7BF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проекта бюджета</w:t>
      </w:r>
    </w:p>
    <w:p w:rsidR="006368E1" w:rsidRDefault="006368E1" w:rsidP="006C7BF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Даниловского муниципального 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D4B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6C7BF0">
        <w:rPr>
          <w:rFonts w:ascii="Times New Roman" w:hAnsi="Times New Roman" w:cs="Times New Roman"/>
          <w:b/>
          <w:sz w:val="24"/>
          <w:szCs w:val="24"/>
        </w:rPr>
        <w:t>201</w:t>
      </w:r>
      <w:r w:rsidR="008D4BA0">
        <w:rPr>
          <w:rFonts w:ascii="Times New Roman" w:hAnsi="Times New Roman" w:cs="Times New Roman"/>
          <w:b/>
          <w:sz w:val="24"/>
          <w:szCs w:val="24"/>
        </w:rPr>
        <w:t>9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BA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7B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68E1" w:rsidRDefault="006368E1" w:rsidP="006C7BF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6C7BF0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6C7BF0">
      <w:pPr>
        <w:ind w:firstLine="720"/>
        <w:jc w:val="both"/>
      </w:pPr>
      <w:r>
        <w:t xml:space="preserve">  Рассмотрев проект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201</w:t>
      </w:r>
      <w:r w:rsidR="008D4BA0">
        <w:t>8</w:t>
      </w:r>
      <w:r w:rsidR="006C7BF0" w:rsidRPr="006C7BF0">
        <w:t xml:space="preserve"> год и на плановый  период 201</w:t>
      </w:r>
      <w:r w:rsidR="008D4BA0">
        <w:t>9</w:t>
      </w:r>
      <w:r w:rsidR="006C7BF0" w:rsidRPr="006C7BF0">
        <w:t xml:space="preserve"> и 20</w:t>
      </w:r>
      <w:r w:rsidR="008D4BA0">
        <w:t>20</w:t>
      </w:r>
      <w:r w:rsidR="006C7BF0" w:rsidRPr="006C7BF0">
        <w:t xml:space="preserve"> годы»</w:t>
      </w:r>
      <w:r>
        <w:t>, Прогноз социально-экономического развития Профсоюзнинского сельского поселения на 201</w:t>
      </w:r>
      <w:r w:rsidR="008D4BA0">
        <w:t>8</w:t>
      </w:r>
      <w:r w:rsidR="006C7BF0">
        <w:t xml:space="preserve"> </w:t>
      </w:r>
      <w:r>
        <w:t>год и на период до 20</w:t>
      </w:r>
      <w:r w:rsidR="008D4BA0">
        <w:t>20</w:t>
      </w:r>
      <w:r>
        <w:t xml:space="preserve"> года, Совет депутатов Профсоюзнинского сельского поселения </w:t>
      </w:r>
    </w:p>
    <w:p w:rsidR="006368E1" w:rsidRDefault="006368E1" w:rsidP="006368E1">
      <w:pPr>
        <w:ind w:firstLine="720"/>
      </w:pPr>
      <w:r>
        <w:t>РЕШИЛ:</w:t>
      </w:r>
    </w:p>
    <w:p w:rsidR="006368E1" w:rsidRDefault="006368E1" w:rsidP="006368E1">
      <w:pPr>
        <w:ind w:firstLine="720"/>
        <w:rPr>
          <w:sz w:val="28"/>
          <w:szCs w:val="28"/>
        </w:rPr>
      </w:pPr>
    </w:p>
    <w:p w:rsidR="006368E1" w:rsidRDefault="006368E1" w:rsidP="006C7BF0">
      <w:pPr>
        <w:numPr>
          <w:ilvl w:val="0"/>
          <w:numId w:val="1"/>
        </w:numPr>
        <w:tabs>
          <w:tab w:val="left" w:pos="720"/>
        </w:tabs>
        <w:jc w:val="both"/>
      </w:pPr>
      <w:r w:rsidRPr="006C7BF0">
        <w:t>Одобрить проект решения «О бюджете Профсоюзнинского сельского поселения</w:t>
      </w:r>
      <w:r w:rsidR="006C7BF0" w:rsidRPr="006C7BF0">
        <w:t xml:space="preserve"> Даниловского муниципального района Волгоградской области</w:t>
      </w:r>
      <w:r w:rsidRPr="006C7BF0">
        <w:t xml:space="preserve"> </w:t>
      </w:r>
      <w:r w:rsidR="006C7BF0" w:rsidRPr="006C7BF0">
        <w:t>на 201</w:t>
      </w:r>
      <w:r w:rsidR="008D4BA0">
        <w:t>8</w:t>
      </w:r>
      <w:r w:rsidR="006C7BF0" w:rsidRPr="006C7BF0">
        <w:t xml:space="preserve"> год и на плановый  период 201</w:t>
      </w:r>
      <w:r w:rsidR="008D4BA0">
        <w:t>9</w:t>
      </w:r>
      <w:r w:rsidR="006C7BF0" w:rsidRPr="006C7BF0">
        <w:t xml:space="preserve"> и 20</w:t>
      </w:r>
      <w:r w:rsidR="008D4BA0">
        <w:t xml:space="preserve">20 </w:t>
      </w:r>
      <w:r w:rsidR="006C7BF0" w:rsidRPr="006C7BF0">
        <w:t>годы»</w:t>
      </w:r>
      <w:r w:rsidR="006C7BF0">
        <w:t xml:space="preserve"> </w:t>
      </w:r>
      <w:r>
        <w:t>(далее – Решение) – приложение № 1.</w:t>
      </w:r>
    </w:p>
    <w:p w:rsidR="006368E1" w:rsidRDefault="006368E1" w:rsidP="006368E1">
      <w:pPr>
        <w:ind w:left="720"/>
        <w:jc w:val="both"/>
      </w:pPr>
    </w:p>
    <w:p w:rsidR="006368E1" w:rsidRDefault="006368E1" w:rsidP="006368E1">
      <w:pPr>
        <w:pStyle w:val="a5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t xml:space="preserve">Установить Порядок учета предложений по проекту решения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201</w:t>
      </w:r>
      <w:r w:rsidR="008D4BA0">
        <w:t>8</w:t>
      </w:r>
      <w:r w:rsidR="006C7BF0" w:rsidRPr="006C7BF0">
        <w:t xml:space="preserve"> год и на плановый  период 201</w:t>
      </w:r>
      <w:r w:rsidR="008D4BA0">
        <w:t>9</w:t>
      </w:r>
      <w:r w:rsidR="006C7BF0" w:rsidRPr="006C7BF0">
        <w:t xml:space="preserve"> и 20</w:t>
      </w:r>
      <w:r w:rsidR="008D4BA0">
        <w:t>20</w:t>
      </w:r>
      <w:r w:rsidR="006C7BF0" w:rsidRPr="006C7BF0">
        <w:t xml:space="preserve"> годы»</w:t>
      </w:r>
      <w:r>
        <w:t>, участия граждан в его обсуждении и проведения по нему публичных слушаний (приложение 2).</w:t>
      </w:r>
    </w:p>
    <w:p w:rsidR="006368E1" w:rsidRDefault="006368E1" w:rsidP="006368E1">
      <w:pPr>
        <w:pStyle w:val="a5"/>
        <w:ind w:left="720"/>
      </w:pPr>
    </w:p>
    <w:p w:rsidR="006368E1" w:rsidRDefault="006368E1" w:rsidP="006368E1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rPr>
          <w:iCs/>
        </w:rPr>
        <w:t>Главе Профсоюзнинского сельского поселения</w:t>
      </w:r>
      <w:r>
        <w:t xml:space="preserve"> обнародовать</w:t>
      </w:r>
      <w:r w:rsidR="006C7BF0">
        <w:t xml:space="preserve"> проект</w:t>
      </w:r>
      <w:r>
        <w:rPr>
          <w:iCs/>
        </w:rPr>
        <w:t xml:space="preserve"> Решени</w:t>
      </w:r>
      <w:r w:rsidR="006C7BF0">
        <w:rPr>
          <w:iCs/>
        </w:rPr>
        <w:t>я</w:t>
      </w:r>
      <w:r>
        <w:rPr>
          <w:iCs/>
        </w:rPr>
        <w:t xml:space="preserve">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201</w:t>
      </w:r>
      <w:r w:rsidR="008D4BA0">
        <w:t>8</w:t>
      </w:r>
      <w:r w:rsidR="006C7BF0" w:rsidRPr="006C7BF0">
        <w:t xml:space="preserve"> год и на плановый  период 201</w:t>
      </w:r>
      <w:r w:rsidR="008D4BA0">
        <w:t>9</w:t>
      </w:r>
      <w:r w:rsidR="008961C2">
        <w:t xml:space="preserve"> </w:t>
      </w:r>
      <w:r w:rsidR="006C7BF0" w:rsidRPr="006C7BF0">
        <w:t>и 20</w:t>
      </w:r>
      <w:r w:rsidR="008D4BA0">
        <w:t>20</w:t>
      </w:r>
      <w:r w:rsidR="006C7BF0" w:rsidRPr="006C7BF0">
        <w:t xml:space="preserve"> годы»</w:t>
      </w:r>
      <w:r w:rsidR="006C7BF0">
        <w:t xml:space="preserve">, </w:t>
      </w:r>
      <w:r>
        <w:t>в срок до «</w:t>
      </w:r>
      <w:r w:rsidR="00997DFB">
        <w:t>20</w:t>
      </w:r>
      <w:r>
        <w:t>» ноября 201</w:t>
      </w:r>
      <w:r w:rsidR="008D4BA0">
        <w:t>7</w:t>
      </w:r>
      <w:r>
        <w:t xml:space="preserve"> г.</w:t>
      </w:r>
    </w:p>
    <w:p w:rsidR="006368E1" w:rsidRDefault="006368E1" w:rsidP="006368E1">
      <w:pPr>
        <w:pStyle w:val="a5"/>
        <w:ind w:left="720"/>
      </w:pPr>
    </w:p>
    <w:p w:rsidR="006368E1" w:rsidRDefault="006368E1" w:rsidP="006368E1">
      <w:pPr>
        <w:pStyle w:val="a5"/>
      </w:pPr>
      <w:r>
        <w:t xml:space="preserve">       4. Для обсуждения проекта Решения Совета депутатов Профсоюзнинского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в 14.00 в  здании администрации  по адресу: улица Совхозная,  дом № 1, «</w:t>
      </w:r>
      <w:r w:rsidR="001E7893">
        <w:t>2</w:t>
      </w:r>
      <w:r w:rsidR="008D4BA0">
        <w:t>6</w:t>
      </w:r>
      <w:r>
        <w:t xml:space="preserve">» </w:t>
      </w:r>
      <w:r w:rsidR="001E7BC2">
        <w:t xml:space="preserve">ноября </w:t>
      </w:r>
      <w:r>
        <w:t xml:space="preserve"> 201</w:t>
      </w:r>
      <w:r w:rsidR="008D4BA0">
        <w:t>7</w:t>
      </w:r>
      <w:r>
        <w:t xml:space="preserve"> г.</w:t>
      </w:r>
    </w:p>
    <w:p w:rsidR="006368E1" w:rsidRDefault="006368E1" w:rsidP="006368E1">
      <w:pPr>
        <w:jc w:val="both"/>
      </w:pPr>
      <w:r>
        <w:t xml:space="preserve">        5. Настоящее решение подлежит одновременному обнародованию с проектом Решения «</w:t>
      </w:r>
      <w:r w:rsidR="006C7BF0" w:rsidRPr="006C7BF0">
        <w:t>О бюджете Профсоюзнинского сельского поселения Даниловского муниципального района Волгоградской области на 201</w:t>
      </w:r>
      <w:r w:rsidR="00653A56">
        <w:t>7</w:t>
      </w:r>
      <w:r w:rsidR="006C7BF0" w:rsidRPr="006C7BF0">
        <w:t xml:space="preserve"> год и на плановый  период 201</w:t>
      </w:r>
      <w:r w:rsidR="00653A56">
        <w:t>8</w:t>
      </w:r>
      <w:r w:rsidR="006C7BF0" w:rsidRPr="006C7BF0">
        <w:t xml:space="preserve"> и 201</w:t>
      </w:r>
      <w:r w:rsidR="00653A56">
        <w:t>9</w:t>
      </w:r>
      <w:r w:rsidR="006C7BF0" w:rsidRPr="006C7BF0">
        <w:t xml:space="preserve"> годы»</w:t>
      </w:r>
      <w:r>
        <w:t>, и порядком учета предложений граждан, и вступает в силу со дня его обнародования.</w:t>
      </w:r>
    </w:p>
    <w:p w:rsidR="006C7BF0" w:rsidRDefault="006C7BF0" w:rsidP="006368E1">
      <w:pPr>
        <w:jc w:val="both"/>
      </w:pPr>
    </w:p>
    <w:p w:rsidR="006C7BF0" w:rsidRDefault="006C7BF0" w:rsidP="006C7BF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Профсоюзнинского</w:t>
      </w:r>
    </w:p>
    <w:p w:rsidR="006C7BF0" w:rsidRDefault="006C7BF0" w:rsidP="006C7BF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З.Г.Затесова.</w:t>
      </w:r>
    </w:p>
    <w:p w:rsidR="006368E1" w:rsidRDefault="006368E1" w:rsidP="006368E1">
      <w:pPr>
        <w:jc w:val="both"/>
      </w:pPr>
    </w:p>
    <w:p w:rsidR="00937AAB" w:rsidRDefault="00937AAB"/>
    <w:p w:rsidR="003921F0" w:rsidRDefault="00D178EA" w:rsidP="00D178EA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ab/>
      </w:r>
    </w:p>
    <w:p w:rsidR="00D178EA" w:rsidRDefault="00D178EA" w:rsidP="00D178EA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5542A5" w:rsidRDefault="00D178EA" w:rsidP="00D178EA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к решению Совета депутатов </w:t>
      </w:r>
    </w:p>
    <w:p w:rsidR="00D178EA" w:rsidRDefault="00D178EA" w:rsidP="00D178EA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>Профсоюзнинского</w:t>
      </w:r>
    </w:p>
    <w:p w:rsidR="00D178EA" w:rsidRPr="00B4150B" w:rsidRDefault="00D178EA" w:rsidP="00D178EA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 сельского поселения </w:t>
      </w:r>
    </w:p>
    <w:p w:rsidR="00D178EA" w:rsidRPr="00B4150B" w:rsidRDefault="00D178EA" w:rsidP="00D178EA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от </w:t>
      </w:r>
      <w:r w:rsidR="00EB4F01">
        <w:rPr>
          <w:bCs/>
        </w:rPr>
        <w:t>«</w:t>
      </w:r>
      <w:r w:rsidR="001E7893">
        <w:rPr>
          <w:bCs/>
        </w:rPr>
        <w:t>1</w:t>
      </w:r>
      <w:r w:rsidR="00895365">
        <w:rPr>
          <w:bCs/>
        </w:rPr>
        <w:t>0</w:t>
      </w:r>
      <w:r w:rsidR="00EB4F01">
        <w:rPr>
          <w:bCs/>
        </w:rPr>
        <w:t>»</w:t>
      </w:r>
      <w:r w:rsidR="00175BBE">
        <w:rPr>
          <w:bCs/>
        </w:rPr>
        <w:t xml:space="preserve"> </w:t>
      </w:r>
      <w:r w:rsidR="001E7893">
        <w:rPr>
          <w:bCs/>
        </w:rPr>
        <w:t>ноября 201</w:t>
      </w:r>
      <w:r w:rsidR="00895365">
        <w:rPr>
          <w:bCs/>
        </w:rPr>
        <w:t>7</w:t>
      </w:r>
      <w:r w:rsidRPr="00B4150B">
        <w:rPr>
          <w:bCs/>
        </w:rPr>
        <w:t xml:space="preserve"> г. № </w:t>
      </w:r>
      <w:r w:rsidR="00895365">
        <w:rPr>
          <w:bCs/>
        </w:rPr>
        <w:t>1</w:t>
      </w:r>
      <w:r w:rsidR="0059027D">
        <w:rPr>
          <w:bCs/>
        </w:rPr>
        <w:t>2</w:t>
      </w:r>
      <w:r w:rsidR="00895365">
        <w:rPr>
          <w:bCs/>
        </w:rPr>
        <w:t>/1</w:t>
      </w:r>
    </w:p>
    <w:p w:rsidR="00D178EA" w:rsidRDefault="00D178EA" w:rsidP="00D178EA">
      <w:pPr>
        <w:tabs>
          <w:tab w:val="left" w:pos="6885"/>
        </w:tabs>
        <w:rPr>
          <w:b/>
          <w:bCs/>
        </w:rPr>
      </w:pPr>
    </w:p>
    <w:p w:rsidR="006368E1" w:rsidRPr="0058767C" w:rsidRDefault="00D178EA" w:rsidP="006368E1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9DA26D" wp14:editId="046D1308">
                <wp:simplePos x="0" y="0"/>
                <wp:positionH relativeFrom="page">
                  <wp:posOffset>4191000</wp:posOffset>
                </wp:positionH>
                <wp:positionV relativeFrom="page">
                  <wp:posOffset>152400</wp:posOffset>
                </wp:positionV>
                <wp:extent cx="3200400" cy="266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93" w:rsidRPr="00517372" w:rsidRDefault="001E7893" w:rsidP="006368E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0pt;margin-top:12pt;width:252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TzjAIAAA8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" o:allowincell="f" stroked="f">
                <v:textbox>
                  <w:txbxContent>
                    <w:p w:rsidR="001E7893" w:rsidRPr="00517372" w:rsidRDefault="001E7893" w:rsidP="006368E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ПРОЕКТ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8E1" w:rsidRPr="0058767C">
        <w:rPr>
          <w:b/>
          <w:bCs/>
        </w:rPr>
        <w:t>РОССИЙСКАЯ  ФЕДЕРАЦИЯ</w:t>
      </w:r>
    </w:p>
    <w:p w:rsidR="006368E1" w:rsidRPr="00B1322A" w:rsidRDefault="006368E1" w:rsidP="006368E1">
      <w:pPr>
        <w:tabs>
          <w:tab w:val="left" w:pos="975"/>
          <w:tab w:val="center" w:pos="5102"/>
        </w:tabs>
        <w:jc w:val="center"/>
        <w:rPr>
          <w:b/>
          <w:bCs/>
        </w:rPr>
      </w:pPr>
      <w:r w:rsidRPr="0058767C">
        <w:rPr>
          <w:b/>
          <w:bCs/>
        </w:rPr>
        <w:t>СОВЕТ  ДЕПУТАТОВ</w:t>
      </w:r>
      <w:r w:rsidRPr="006368E1">
        <w:rPr>
          <w:b/>
          <w:bCs/>
        </w:rPr>
        <w:t xml:space="preserve"> </w:t>
      </w:r>
      <w:r>
        <w:rPr>
          <w:b/>
          <w:bCs/>
        </w:rPr>
        <w:t xml:space="preserve"> ПРОФСОЮЗНИНСКОГО СЕЛЬСКОГО ПОСЕЛЕНИЯ</w:t>
      </w:r>
    </w:p>
    <w:p w:rsidR="006368E1" w:rsidRPr="0058767C" w:rsidRDefault="006368E1" w:rsidP="006368E1">
      <w:pPr>
        <w:jc w:val="center"/>
        <w:rPr>
          <w:b/>
          <w:bCs/>
        </w:rPr>
      </w:pPr>
      <w:r w:rsidRPr="0058767C">
        <w:rPr>
          <w:b/>
          <w:bCs/>
        </w:rPr>
        <w:t>ДАНИЛОВСКОГО МУНИЦИПАЛЬНОГО РАЙОНА</w:t>
      </w:r>
    </w:p>
    <w:p w:rsidR="006368E1" w:rsidRPr="0058767C" w:rsidRDefault="006368E1" w:rsidP="006368E1">
      <w:pPr>
        <w:jc w:val="center"/>
        <w:rPr>
          <w:b/>
          <w:bCs/>
        </w:rPr>
      </w:pPr>
      <w:r w:rsidRPr="0058767C">
        <w:rPr>
          <w:b/>
          <w:bCs/>
        </w:rPr>
        <w:t>ВОЛГОГРАДСКОЙ ОБЛАСТИ</w:t>
      </w:r>
    </w:p>
    <w:p w:rsidR="006368E1" w:rsidRPr="0058767C" w:rsidRDefault="006368E1" w:rsidP="006368E1">
      <w:pPr>
        <w:pStyle w:val="a3"/>
        <w:rPr>
          <w:b/>
          <w:bCs/>
          <w:sz w:val="24"/>
        </w:rPr>
      </w:pPr>
    </w:p>
    <w:p w:rsidR="006368E1" w:rsidRPr="0058767C" w:rsidRDefault="006368E1" w:rsidP="006368E1">
      <w:pPr>
        <w:pStyle w:val="a3"/>
        <w:jc w:val="center"/>
        <w:rPr>
          <w:b/>
          <w:bCs/>
          <w:sz w:val="24"/>
        </w:rPr>
      </w:pPr>
      <w:proofErr w:type="gramStart"/>
      <w:r w:rsidRPr="0058767C">
        <w:rPr>
          <w:b/>
          <w:bCs/>
          <w:sz w:val="24"/>
        </w:rPr>
        <w:t>Р</w:t>
      </w:r>
      <w:proofErr w:type="gramEnd"/>
      <w:r w:rsidRPr="0058767C">
        <w:rPr>
          <w:b/>
          <w:bCs/>
          <w:sz w:val="24"/>
        </w:rPr>
        <w:t xml:space="preserve"> Е Ш Е Н И Е</w:t>
      </w:r>
    </w:p>
    <w:p w:rsidR="006368E1" w:rsidRPr="0058767C" w:rsidRDefault="006368E1" w:rsidP="006368E1">
      <w:pPr>
        <w:pStyle w:val="a3"/>
        <w:rPr>
          <w:b/>
          <w:bCs/>
          <w:sz w:val="24"/>
        </w:rPr>
      </w:pPr>
    </w:p>
    <w:p w:rsidR="006368E1" w:rsidRPr="0058767C" w:rsidRDefault="006368E1" w:rsidP="006368E1">
      <w:pPr>
        <w:pStyle w:val="a3"/>
        <w:rPr>
          <w:noProof/>
          <w:sz w:val="24"/>
        </w:rPr>
      </w:pPr>
      <w:r w:rsidRPr="0058767C">
        <w:rPr>
          <w:sz w:val="24"/>
        </w:rPr>
        <w:t xml:space="preserve">             От «</w:t>
      </w:r>
      <w:r>
        <w:rPr>
          <w:sz w:val="24"/>
        </w:rPr>
        <w:t>____</w:t>
      </w:r>
      <w:r w:rsidRPr="0058767C">
        <w:rPr>
          <w:sz w:val="24"/>
        </w:rPr>
        <w:t xml:space="preserve"> »</w:t>
      </w:r>
      <w:r>
        <w:rPr>
          <w:sz w:val="24"/>
        </w:rPr>
        <w:t xml:space="preserve">   _______________</w:t>
      </w:r>
      <w:r w:rsidRPr="0058767C">
        <w:rPr>
          <w:sz w:val="24"/>
        </w:rPr>
        <w:t xml:space="preserve">   20</w:t>
      </w:r>
      <w:r>
        <w:rPr>
          <w:sz w:val="24"/>
        </w:rPr>
        <w:t>1</w:t>
      </w:r>
      <w:r w:rsidR="001E7893">
        <w:rPr>
          <w:sz w:val="24"/>
        </w:rPr>
        <w:t>6</w:t>
      </w:r>
      <w:r>
        <w:rPr>
          <w:sz w:val="24"/>
        </w:rPr>
        <w:t xml:space="preserve"> г.     </w:t>
      </w:r>
      <w:r w:rsidRPr="0058767C">
        <w:rPr>
          <w:sz w:val="24"/>
        </w:rPr>
        <w:tab/>
        <w:t xml:space="preserve">№ </w:t>
      </w:r>
      <w:r>
        <w:rPr>
          <w:sz w:val="24"/>
        </w:rPr>
        <w:t>_____</w:t>
      </w:r>
    </w:p>
    <w:p w:rsidR="006368E1" w:rsidRPr="0058767C" w:rsidRDefault="006368E1" w:rsidP="006368E1">
      <w:pPr>
        <w:tabs>
          <w:tab w:val="left" w:pos="7560"/>
        </w:tabs>
        <w:outlineLvl w:val="8"/>
        <w:rPr>
          <w:noProof/>
        </w:rPr>
      </w:pPr>
    </w:p>
    <w:p w:rsidR="006368E1" w:rsidRDefault="006368E1" w:rsidP="006C7BF0">
      <w:pPr>
        <w:tabs>
          <w:tab w:val="left" w:pos="7560"/>
        </w:tabs>
        <w:outlineLvl w:val="8"/>
      </w:pPr>
      <w:r w:rsidRPr="00175BBE">
        <w:rPr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BC1E8" wp14:editId="13FACD7B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93" w:rsidRPr="001267CD" w:rsidRDefault="001E7893" w:rsidP="006368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7.95pt;margin-top:126.2pt;width:49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K+kQIAABY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" stroked="f">
                <v:textbox>
                  <w:txbxContent>
                    <w:p w:rsidR="001E7893" w:rsidRPr="001267CD" w:rsidRDefault="001E7893" w:rsidP="006368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Start w:id="126834289" w:edGrp="everyone"/>
      <w:r w:rsidRPr="00175BBE">
        <w:rPr>
          <w:b/>
          <w:color w:val="1F497D" w:themeColor="text2"/>
        </w:rPr>
        <w:t>«</w:t>
      </w:r>
      <w:r w:rsidR="006C7BF0" w:rsidRPr="00175BBE">
        <w:t xml:space="preserve"> О бюджете Профсоюзнинского сельского поселения Даниловского муниципального района Волгоградской области на 201</w:t>
      </w:r>
      <w:r w:rsidR="00895365">
        <w:t>8</w:t>
      </w:r>
      <w:r w:rsidR="006C7BF0" w:rsidRPr="00175BBE">
        <w:t xml:space="preserve"> год и на плановый  период 201</w:t>
      </w:r>
      <w:r w:rsidR="001E7893">
        <w:t>8</w:t>
      </w:r>
      <w:r w:rsidR="006C7BF0" w:rsidRPr="00175BBE">
        <w:t xml:space="preserve"> и 201</w:t>
      </w:r>
      <w:r w:rsidR="001E7893">
        <w:t>9</w:t>
      </w:r>
      <w:r w:rsidR="006C7BF0" w:rsidRPr="00175BBE">
        <w:t xml:space="preserve"> годы»</w:t>
      </w:r>
    </w:p>
    <w:p w:rsidR="00175BBE" w:rsidRDefault="00175BBE" w:rsidP="006368E1">
      <w:pPr>
        <w:pStyle w:val="ConsNormal"/>
        <w:ind w:firstLine="0"/>
        <w:jc w:val="both"/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</w:pPr>
      <w:bookmarkStart w:id="0" w:name="z2"/>
      <w:bookmarkEnd w:id="0"/>
      <w:permStart w:id="188754542" w:edGrp="everyone"/>
      <w:permEnd w:id="126834289"/>
    </w:p>
    <w:p w:rsidR="006368E1" w:rsidRPr="00EF2B0F" w:rsidRDefault="006368E1" w:rsidP="006368E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 бюджета Профсоюзнинского сельского поселения   на 201</w:t>
      </w:r>
      <w:r w:rsidR="00895365">
        <w:rPr>
          <w:rFonts w:ascii="Times New Roman" w:hAnsi="Times New Roman" w:cs="Times New Roman"/>
          <w:b/>
          <w:sz w:val="24"/>
          <w:szCs w:val="24"/>
        </w:rPr>
        <w:t>8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</w:t>
      </w:r>
      <w:r w:rsidR="00895365">
        <w:rPr>
          <w:rFonts w:ascii="Times New Roman" w:hAnsi="Times New Roman" w:cs="Times New Roman"/>
          <w:b/>
          <w:sz w:val="24"/>
          <w:szCs w:val="24"/>
        </w:rPr>
        <w:t>20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1.1. Утвердить основные характеристики бюджета </w:t>
      </w:r>
      <w:r w:rsidR="0034435D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>поселения на 20</w:t>
      </w:r>
      <w:r w:rsidR="0034435D" w:rsidRPr="00EF2B0F">
        <w:rPr>
          <w:rFonts w:ascii="Times New Roman" w:hAnsi="Times New Roman" w:cs="Times New Roman"/>
          <w:sz w:val="24"/>
          <w:szCs w:val="24"/>
        </w:rPr>
        <w:t>1</w:t>
      </w:r>
      <w:r w:rsidR="00895365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год:           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34435D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в сумме </w:t>
      </w:r>
      <w:r w:rsidR="004E2CBC">
        <w:rPr>
          <w:rFonts w:ascii="Times New Roman" w:hAnsi="Times New Roman" w:cs="Times New Roman"/>
          <w:sz w:val="24"/>
          <w:szCs w:val="24"/>
        </w:rPr>
        <w:t>4428,9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4E2CBC">
        <w:rPr>
          <w:rFonts w:ascii="Times New Roman" w:hAnsi="Times New Roman" w:cs="Times New Roman"/>
          <w:sz w:val="24"/>
          <w:szCs w:val="24"/>
        </w:rPr>
        <w:t>1351,5</w:t>
      </w:r>
      <w:r w:rsidR="0034435D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из районного бюджета –  </w:t>
      </w:r>
      <w:r w:rsidR="004E2CBC">
        <w:rPr>
          <w:rFonts w:ascii="Times New Roman" w:hAnsi="Times New Roman" w:cs="Times New Roman"/>
          <w:sz w:val="24"/>
          <w:szCs w:val="24"/>
        </w:rPr>
        <w:t>753,8</w:t>
      </w:r>
      <w:r w:rsidR="00EE63B5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368E1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4E2CBC">
        <w:rPr>
          <w:rFonts w:ascii="Times New Roman" w:hAnsi="Times New Roman" w:cs="Times New Roman"/>
          <w:sz w:val="24"/>
          <w:szCs w:val="24"/>
        </w:rPr>
        <w:t>4843,9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ты</w:t>
      </w:r>
      <w:r w:rsidR="00EF2B0F">
        <w:rPr>
          <w:rFonts w:ascii="Times New Roman" w:hAnsi="Times New Roman" w:cs="Times New Roman"/>
          <w:sz w:val="24"/>
          <w:szCs w:val="24"/>
        </w:rPr>
        <w:t>с. рублей.</w:t>
      </w:r>
    </w:p>
    <w:p w:rsidR="00D60D78" w:rsidRPr="00D60D78" w:rsidRDefault="00D60D78" w:rsidP="00D60D78">
      <w:pPr>
        <w:pStyle w:val="a9"/>
        <w:spacing w:after="0"/>
      </w:pPr>
      <w:r>
        <w:t xml:space="preserve">    </w:t>
      </w:r>
      <w:r w:rsidRPr="00D60D78">
        <w:t>Д</w:t>
      </w:r>
      <w:r w:rsidRPr="00D60D78">
        <w:rPr>
          <w:color w:val="000000"/>
          <w:spacing w:val="1"/>
        </w:rPr>
        <w:t xml:space="preserve">ефицита бюджета </w:t>
      </w:r>
      <w:r w:rsidRPr="00D60D78">
        <w:t>Профсоюзнинского сельского поселения</w:t>
      </w:r>
      <w:r w:rsidRPr="00D60D78">
        <w:rPr>
          <w:color w:val="000000"/>
          <w:spacing w:val="1"/>
        </w:rPr>
        <w:t xml:space="preserve"> </w:t>
      </w:r>
      <w:r w:rsidRPr="00D60D78">
        <w:t>на 2018 год</w:t>
      </w:r>
      <w:r w:rsidRPr="00D60D78">
        <w:rPr>
          <w:color w:val="000000"/>
          <w:spacing w:val="1"/>
        </w:rPr>
        <w:t xml:space="preserve"> -</w:t>
      </w:r>
      <w:r>
        <w:rPr>
          <w:color w:val="000000"/>
          <w:spacing w:val="1"/>
        </w:rPr>
        <w:t xml:space="preserve"> </w:t>
      </w:r>
      <w:r w:rsidRPr="00D60D78">
        <w:rPr>
          <w:color w:val="000000"/>
          <w:spacing w:val="1"/>
        </w:rPr>
        <w:t>415,0 тыс. рублей</w:t>
      </w:r>
      <w:r w:rsidRPr="00D60D78">
        <w:t>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1.2. Утвердить основные характеристики бюджета  </w:t>
      </w:r>
      <w:r w:rsidR="0034435D" w:rsidRPr="00EF2B0F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 на 201</w:t>
      </w:r>
      <w:r w:rsidR="0039148C"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и на 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поселения </w:t>
      </w:r>
      <w:r w:rsidRPr="00EF2B0F">
        <w:rPr>
          <w:rFonts w:ascii="Times New Roman" w:hAnsi="Times New Roman" w:cs="Times New Roman"/>
          <w:sz w:val="24"/>
          <w:szCs w:val="24"/>
        </w:rPr>
        <w:t>на 201</w:t>
      </w:r>
      <w:r w:rsidR="0039148C"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2CBC">
        <w:rPr>
          <w:rFonts w:ascii="Times New Roman" w:hAnsi="Times New Roman" w:cs="Times New Roman"/>
          <w:sz w:val="24"/>
          <w:szCs w:val="24"/>
        </w:rPr>
        <w:t>4567,9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из районного бюджета – </w:t>
      </w:r>
      <w:r w:rsidR="004E2CBC">
        <w:rPr>
          <w:rFonts w:ascii="Times New Roman" w:hAnsi="Times New Roman" w:cs="Times New Roman"/>
          <w:sz w:val="24"/>
          <w:szCs w:val="24"/>
        </w:rPr>
        <w:t>753,8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тыс. рублей, и на 201</w:t>
      </w:r>
      <w:r w:rsidR="001E7893" w:rsidRPr="00EF2B0F">
        <w:rPr>
          <w:rFonts w:ascii="Times New Roman" w:hAnsi="Times New Roman" w:cs="Times New Roman"/>
          <w:sz w:val="24"/>
          <w:szCs w:val="24"/>
        </w:rPr>
        <w:t>9</w:t>
      </w:r>
      <w:r w:rsidR="00EF7BC4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год в сумме</w:t>
      </w:r>
      <w:r w:rsidR="00D178EA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="004E2CBC">
        <w:rPr>
          <w:rFonts w:ascii="Times New Roman" w:hAnsi="Times New Roman" w:cs="Times New Roman"/>
          <w:sz w:val="24"/>
          <w:szCs w:val="24"/>
        </w:rPr>
        <w:t>4617,7</w:t>
      </w:r>
      <w:r w:rsidR="00751C09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из районного бюджета – </w:t>
      </w:r>
      <w:r w:rsidR="004E2CBC">
        <w:rPr>
          <w:rFonts w:ascii="Times New Roman" w:hAnsi="Times New Roman" w:cs="Times New Roman"/>
          <w:sz w:val="24"/>
          <w:szCs w:val="24"/>
        </w:rPr>
        <w:t>753,8</w:t>
      </w:r>
      <w:r w:rsidRPr="00EF2B0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68E1" w:rsidRPr="00EF2B0F" w:rsidRDefault="006368E1" w:rsidP="00A66C6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D178EA" w:rsidRPr="00EF2B0F">
        <w:rPr>
          <w:rFonts w:ascii="Times New Roman" w:hAnsi="Times New Roman" w:cs="Times New Roman"/>
          <w:sz w:val="24"/>
          <w:szCs w:val="24"/>
        </w:rPr>
        <w:t>расходов  бюджета Профсоюзнинского сельского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39148C">
        <w:rPr>
          <w:rFonts w:ascii="Times New Roman" w:hAnsi="Times New Roman" w:cs="Times New Roman"/>
          <w:sz w:val="24"/>
          <w:szCs w:val="24"/>
        </w:rPr>
        <w:t>9</w:t>
      </w:r>
      <w:r w:rsidR="00EF7BC4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4E2CBC">
        <w:rPr>
          <w:rFonts w:ascii="Times New Roman" w:hAnsi="Times New Roman" w:cs="Times New Roman"/>
          <w:sz w:val="24"/>
          <w:szCs w:val="24"/>
        </w:rPr>
        <w:t>4567,9</w:t>
      </w:r>
      <w:r w:rsidR="00F22B71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тыс. рублей, и на 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06897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="004E2CBC">
        <w:rPr>
          <w:rFonts w:ascii="Times New Roman" w:hAnsi="Times New Roman" w:cs="Times New Roman"/>
          <w:sz w:val="24"/>
          <w:szCs w:val="24"/>
        </w:rPr>
        <w:t>4617,7</w:t>
      </w:r>
      <w:r w:rsidR="00995E83" w:rsidRPr="00EF2B0F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утвержденные: на 201</w:t>
      </w:r>
      <w:r w:rsidR="0039148C">
        <w:rPr>
          <w:rFonts w:ascii="Times New Roman" w:hAnsi="Times New Roman" w:cs="Times New Roman"/>
          <w:sz w:val="24"/>
          <w:szCs w:val="24"/>
        </w:rPr>
        <w:t>9</w:t>
      </w:r>
      <w:r w:rsidR="00995E83"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2CBC">
        <w:rPr>
          <w:rFonts w:ascii="Times New Roman" w:hAnsi="Times New Roman" w:cs="Times New Roman"/>
          <w:sz w:val="24"/>
          <w:szCs w:val="24"/>
        </w:rPr>
        <w:t>114,2</w:t>
      </w:r>
      <w:r w:rsidR="00995E83" w:rsidRPr="00EF2B0F">
        <w:rPr>
          <w:rFonts w:ascii="Times New Roman" w:hAnsi="Times New Roman" w:cs="Times New Roman"/>
          <w:sz w:val="24"/>
          <w:szCs w:val="24"/>
        </w:rPr>
        <w:t xml:space="preserve">  тыс. рублей, и на 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="00995E83"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2CBC">
        <w:rPr>
          <w:rFonts w:ascii="Times New Roman" w:hAnsi="Times New Roman" w:cs="Times New Roman"/>
          <w:sz w:val="24"/>
          <w:szCs w:val="24"/>
        </w:rPr>
        <w:t>230,88</w:t>
      </w:r>
      <w:r w:rsidR="00995E83" w:rsidRPr="00EF2B0F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751C09" w:rsidRPr="00EF2B0F">
        <w:rPr>
          <w:rFonts w:ascii="Times New Roman" w:hAnsi="Times New Roman" w:cs="Times New Roman"/>
          <w:sz w:val="24"/>
          <w:szCs w:val="24"/>
        </w:rPr>
        <w:t>.</w:t>
      </w:r>
    </w:p>
    <w:p w:rsidR="00BE7C24" w:rsidRPr="00EF2B0F" w:rsidRDefault="006368E1" w:rsidP="006368E1">
      <w:pPr>
        <w:ind w:firstLine="708"/>
        <w:jc w:val="both"/>
      </w:pPr>
      <w:r w:rsidRPr="00EF2B0F">
        <w:t>1.3. В состав источников внутреннего финансирования дефицита  бюджета на 20</w:t>
      </w:r>
      <w:r w:rsidR="0034435D" w:rsidRPr="00EF2B0F">
        <w:t>1</w:t>
      </w:r>
      <w:r w:rsidR="0039148C">
        <w:t>8</w:t>
      </w:r>
      <w:r w:rsidR="003921F0" w:rsidRPr="00EF2B0F">
        <w:t xml:space="preserve">  </w:t>
      </w:r>
    </w:p>
    <w:p w:rsidR="006368E1" w:rsidRPr="00EF2B0F" w:rsidRDefault="006368E1" w:rsidP="006368E1">
      <w:pPr>
        <w:ind w:firstLine="708"/>
        <w:jc w:val="both"/>
      </w:pPr>
      <w:r w:rsidRPr="00EF2B0F">
        <w:t>год и на период до 20</w:t>
      </w:r>
      <w:r w:rsidR="0039148C">
        <w:t>20</w:t>
      </w:r>
      <w:r w:rsidR="001E7893" w:rsidRPr="00EF2B0F">
        <w:t xml:space="preserve"> </w:t>
      </w:r>
      <w:r w:rsidRPr="00EF2B0F">
        <w:t>года включаются:</w:t>
      </w:r>
    </w:p>
    <w:p w:rsidR="006368E1" w:rsidRPr="00EF2B0F" w:rsidRDefault="006368E1" w:rsidP="006368E1">
      <w:r w:rsidRPr="00EF2B0F">
        <w:t xml:space="preserve">          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6368E1" w:rsidRPr="00EF2B0F" w:rsidRDefault="006368E1" w:rsidP="006368E1">
      <w:r w:rsidRPr="00EF2B0F">
        <w:t xml:space="preserve">          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6368E1" w:rsidRPr="00EF2B0F" w:rsidRDefault="006368E1" w:rsidP="006368E1">
      <w:r w:rsidRPr="00EF2B0F">
        <w:t xml:space="preserve">           </w:t>
      </w:r>
      <w:proofErr w:type="gramStart"/>
      <w:r w:rsidRPr="00EF2B0F"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6368E1" w:rsidRPr="00EF2B0F" w:rsidRDefault="006368E1" w:rsidP="006368E1">
      <w:r w:rsidRPr="00EF2B0F">
        <w:t xml:space="preserve">           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6368E1" w:rsidRPr="00EF2B0F" w:rsidRDefault="006368E1" w:rsidP="006368E1">
      <w:r w:rsidRPr="00EF2B0F">
        <w:lastRenderedPageBreak/>
        <w:t xml:space="preserve">           изменение остатков средств на счетах по учету средств местного бюджета в течение соответствующего финансового года;</w:t>
      </w:r>
    </w:p>
    <w:p w:rsidR="006368E1" w:rsidRPr="00EF2B0F" w:rsidRDefault="006368E1" w:rsidP="006368E1">
      <w:pPr>
        <w:ind w:firstLine="708"/>
        <w:jc w:val="both"/>
      </w:pPr>
      <w:r w:rsidRPr="00EF2B0F">
        <w:t xml:space="preserve"> иные источники внутреннего финансиров</w:t>
      </w:r>
      <w:r w:rsidR="001E7893" w:rsidRPr="00EF2B0F">
        <w:t>ания дефицита местного бюджета.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368E1" w:rsidRPr="00EF2B0F" w:rsidRDefault="006368E1" w:rsidP="006368E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2.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Муниципальный внутренний долг    </w:t>
      </w:r>
      <w:r w:rsidR="00FC1F83" w:rsidRPr="00EF2B0F"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9C" w:rsidRPr="00EF2B0F" w:rsidRDefault="00180A9C" w:rsidP="00180A9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  Установить верхний предел муниципального внутреннего долга поселения по состоянию на 1 января 201</w:t>
      </w:r>
      <w:r w:rsidR="0039148C"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97DFB">
        <w:rPr>
          <w:rFonts w:ascii="Times New Roman" w:hAnsi="Times New Roman" w:cs="Times New Roman"/>
          <w:sz w:val="24"/>
          <w:szCs w:val="24"/>
        </w:rPr>
        <w:t>0</w:t>
      </w:r>
      <w:r w:rsidR="00D54C69" w:rsidRPr="00EF2B0F">
        <w:rPr>
          <w:rFonts w:ascii="Times New Roman" w:hAnsi="Times New Roman" w:cs="Times New Roman"/>
          <w:sz w:val="24"/>
          <w:szCs w:val="24"/>
        </w:rPr>
        <w:t>,0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 рублей, на 1 января 20</w:t>
      </w:r>
      <w:r w:rsidR="0039148C">
        <w:rPr>
          <w:rFonts w:ascii="Times New Roman" w:hAnsi="Times New Roman" w:cs="Times New Roman"/>
          <w:sz w:val="24"/>
          <w:szCs w:val="24"/>
        </w:rPr>
        <w:t xml:space="preserve">20 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EF7BC4" w:rsidRPr="00EF2B0F"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на 1 января 20</w:t>
      </w:r>
      <w:r w:rsidR="001E7893" w:rsidRPr="00EF2B0F">
        <w:rPr>
          <w:rFonts w:ascii="Times New Roman" w:hAnsi="Times New Roman" w:cs="Times New Roman"/>
          <w:sz w:val="24"/>
          <w:szCs w:val="24"/>
        </w:rPr>
        <w:t>2</w:t>
      </w:r>
      <w:r w:rsidR="0039148C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 в сумме </w:t>
      </w:r>
      <w:r w:rsidR="00EF7BC4" w:rsidRPr="00EF2B0F"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 рублей.</w:t>
      </w:r>
    </w:p>
    <w:p w:rsidR="00180A9C" w:rsidRPr="00EF2B0F" w:rsidRDefault="00180A9C" w:rsidP="00180A9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201</w:t>
      </w:r>
      <w:r w:rsidR="002D319D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7893" w:rsidRPr="00EF2B0F">
        <w:rPr>
          <w:rFonts w:ascii="Times New Roman" w:hAnsi="Times New Roman" w:cs="Times New Roman"/>
          <w:sz w:val="24"/>
          <w:szCs w:val="24"/>
        </w:rPr>
        <w:t>552,0</w:t>
      </w:r>
      <w:r w:rsidR="00EF7BC4" w:rsidRPr="00EF2B0F">
        <w:rPr>
          <w:rFonts w:ascii="Times New Roman" w:hAnsi="Times New Roman" w:cs="Times New Roman"/>
          <w:sz w:val="24"/>
          <w:szCs w:val="24"/>
        </w:rPr>
        <w:t xml:space="preserve"> тыс</w:t>
      </w:r>
      <w:r w:rsidRPr="00EF2B0F">
        <w:rPr>
          <w:rFonts w:ascii="Times New Roman" w:hAnsi="Times New Roman" w:cs="Times New Roman"/>
          <w:sz w:val="24"/>
          <w:szCs w:val="24"/>
        </w:rPr>
        <w:t>.  рублей, на 201</w:t>
      </w:r>
      <w:r w:rsidR="002D319D">
        <w:rPr>
          <w:rFonts w:ascii="Times New Roman" w:hAnsi="Times New Roman" w:cs="Times New Roman"/>
          <w:sz w:val="24"/>
          <w:szCs w:val="24"/>
        </w:rPr>
        <w:t>9</w:t>
      </w:r>
      <w:r w:rsidR="00821455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997DFB">
        <w:rPr>
          <w:rFonts w:ascii="Times New Roman" w:hAnsi="Times New Roman" w:cs="Times New Roman"/>
          <w:sz w:val="24"/>
          <w:szCs w:val="24"/>
        </w:rPr>
        <w:t>543</w:t>
      </w:r>
      <w:r w:rsidR="00EF7BC4" w:rsidRPr="00EF2B0F">
        <w:rPr>
          <w:rFonts w:ascii="Times New Roman" w:hAnsi="Times New Roman" w:cs="Times New Roman"/>
          <w:sz w:val="24"/>
          <w:szCs w:val="24"/>
        </w:rPr>
        <w:t>,0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 рублей, на 20</w:t>
      </w:r>
      <w:r w:rsidR="002D319D">
        <w:rPr>
          <w:rFonts w:ascii="Times New Roman" w:hAnsi="Times New Roman" w:cs="Times New Roman"/>
          <w:sz w:val="24"/>
          <w:szCs w:val="24"/>
        </w:rPr>
        <w:t>20</w:t>
      </w:r>
      <w:r w:rsidR="00EF7BC4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 в сумме </w:t>
      </w:r>
      <w:r w:rsidR="00F06897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="00997DFB">
        <w:rPr>
          <w:rFonts w:ascii="Times New Roman" w:hAnsi="Times New Roman" w:cs="Times New Roman"/>
          <w:sz w:val="24"/>
          <w:szCs w:val="24"/>
        </w:rPr>
        <w:t>531</w:t>
      </w:r>
      <w:r w:rsidR="00EF7BC4" w:rsidRPr="00EF2B0F">
        <w:rPr>
          <w:rFonts w:ascii="Times New Roman" w:hAnsi="Times New Roman" w:cs="Times New Roman"/>
          <w:sz w:val="24"/>
          <w:szCs w:val="24"/>
        </w:rPr>
        <w:t>,0</w:t>
      </w:r>
      <w:r w:rsidR="00F06897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80A9C" w:rsidRPr="00EF2B0F" w:rsidRDefault="00180A9C" w:rsidP="00180A9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 муниципального долга на 201</w:t>
      </w:r>
      <w:r w:rsidR="0039148C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>год в сумме 0,00 тыс. рублей, на 201</w:t>
      </w:r>
      <w:r w:rsidR="0039148C">
        <w:rPr>
          <w:rFonts w:ascii="Times New Roman" w:hAnsi="Times New Roman" w:cs="Times New Roman"/>
          <w:sz w:val="24"/>
          <w:szCs w:val="24"/>
        </w:rPr>
        <w:t xml:space="preserve">9 </w:t>
      </w:r>
      <w:r w:rsidRPr="00EF2B0F">
        <w:rPr>
          <w:rFonts w:ascii="Times New Roman" w:hAnsi="Times New Roman" w:cs="Times New Roman"/>
          <w:sz w:val="24"/>
          <w:szCs w:val="24"/>
        </w:rPr>
        <w:t>год в сумме 0,00 тыс. рублей, на 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 0,00 тыс. рублей.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E1" w:rsidRPr="00EF2B0F" w:rsidRDefault="00B657D2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3</w:t>
      </w:r>
      <w:r w:rsidR="006368E1" w:rsidRPr="00EF2B0F">
        <w:rPr>
          <w:rFonts w:ascii="Times New Roman" w:hAnsi="Times New Roman" w:cs="Times New Roman"/>
          <w:sz w:val="24"/>
          <w:szCs w:val="24"/>
        </w:rPr>
        <w:t>.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 xml:space="preserve"> Администраторы доходов и администраторы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</w:t>
      </w:r>
      <w:proofErr w:type="gramStart"/>
      <w:r w:rsidRPr="00EF2B0F">
        <w:rPr>
          <w:rFonts w:ascii="Times New Roman" w:hAnsi="Times New Roman" w:cs="Times New Roman"/>
          <w:b/>
          <w:sz w:val="24"/>
          <w:szCs w:val="24"/>
        </w:rPr>
        <w:t>финансировании</w:t>
      </w:r>
      <w:proofErr w:type="gramEnd"/>
      <w:r w:rsidRPr="00EF2B0F">
        <w:rPr>
          <w:rFonts w:ascii="Times New Roman" w:hAnsi="Times New Roman" w:cs="Times New Roman"/>
          <w:b/>
          <w:sz w:val="24"/>
          <w:szCs w:val="24"/>
        </w:rPr>
        <w:t xml:space="preserve"> дефицита бюджета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4.1. Утвердить перечень администраторов доходов бюджета </w:t>
      </w:r>
      <w:r w:rsidR="00852EEA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поселения - органов местного самоуправления согласно приложению </w:t>
      </w:r>
      <w:r w:rsidR="009631D7" w:rsidRPr="00EF2B0F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4.2. Утвердить перечень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 </w:t>
      </w:r>
      <w:r w:rsidR="00852EEA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- органов местного самоуправления согласно приложению </w:t>
      </w:r>
      <w:r w:rsidR="009631D7" w:rsidRPr="00EF2B0F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4.3. Утвердить перечень главных администраторов доходов  бюджета </w:t>
      </w:r>
      <w:r w:rsidR="00852EEA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- органов государственной власти Российской Федерации согласно приложению </w:t>
      </w:r>
      <w:r w:rsidR="009631D7" w:rsidRPr="00EF2B0F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4.4. Утвердить перечень главных администраторов доходов  бюджета </w:t>
      </w:r>
      <w:r w:rsidR="00852EEA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 – органов государственной власти Волгоградской области согласно приложению </w:t>
      </w:r>
      <w:r w:rsidR="009631D7" w:rsidRPr="00EF2B0F">
        <w:rPr>
          <w:rFonts w:ascii="Times New Roman" w:hAnsi="Times New Roman" w:cs="Times New Roman"/>
          <w:sz w:val="24"/>
          <w:szCs w:val="24"/>
        </w:rPr>
        <w:t xml:space="preserve">4 </w:t>
      </w:r>
      <w:r w:rsidRPr="00EF2B0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2EEA" w:rsidRPr="00EF2B0F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в случае изменения в 20</w:t>
      </w:r>
      <w:r w:rsidR="00852EEA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администраторов доходов бюджета или администраторов источников финансирования дефицита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 </w:t>
      </w:r>
      <w:proofErr w:type="gramEnd"/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368E1" w:rsidRPr="00EF2B0F" w:rsidRDefault="00B657D2" w:rsidP="006368E1">
      <w:pPr>
        <w:ind w:firstLine="708"/>
        <w:jc w:val="both"/>
        <w:rPr>
          <w:b/>
        </w:rPr>
      </w:pPr>
      <w:r w:rsidRPr="00EF2B0F">
        <w:t>4</w:t>
      </w:r>
      <w:r w:rsidR="006368E1" w:rsidRPr="00EF2B0F">
        <w:t xml:space="preserve">. </w:t>
      </w:r>
      <w:r w:rsidR="006368E1" w:rsidRPr="00EF2B0F">
        <w:rPr>
          <w:b/>
        </w:rPr>
        <w:t xml:space="preserve">Перечень главных распорядителей бюджета </w:t>
      </w:r>
      <w:r w:rsidR="00852EEA" w:rsidRPr="00EF2B0F">
        <w:rPr>
          <w:b/>
        </w:rPr>
        <w:t xml:space="preserve">Профсоюзнинского сельского </w:t>
      </w:r>
      <w:r w:rsidR="006368E1" w:rsidRPr="00EF2B0F">
        <w:rPr>
          <w:b/>
        </w:rPr>
        <w:t>поселения на 20</w:t>
      </w:r>
      <w:r w:rsidR="00852EEA" w:rsidRPr="00EF2B0F">
        <w:rPr>
          <w:b/>
        </w:rPr>
        <w:t>1</w:t>
      </w:r>
      <w:r w:rsidR="0039148C">
        <w:rPr>
          <w:b/>
        </w:rPr>
        <w:t>8</w:t>
      </w:r>
      <w:r w:rsidR="00852EEA" w:rsidRPr="00EF2B0F">
        <w:rPr>
          <w:b/>
        </w:rPr>
        <w:t xml:space="preserve"> </w:t>
      </w:r>
      <w:r w:rsidR="006368E1" w:rsidRPr="00EF2B0F">
        <w:rPr>
          <w:b/>
        </w:rPr>
        <w:t>год и  на период до 20</w:t>
      </w:r>
      <w:r w:rsidR="0039148C">
        <w:rPr>
          <w:b/>
        </w:rPr>
        <w:t xml:space="preserve">20 </w:t>
      </w:r>
      <w:r w:rsidR="006368E1" w:rsidRPr="00EF2B0F">
        <w:rPr>
          <w:b/>
        </w:rPr>
        <w:t>года</w:t>
      </w:r>
    </w:p>
    <w:p w:rsidR="006368E1" w:rsidRPr="00EF2B0F" w:rsidRDefault="006368E1" w:rsidP="006368E1">
      <w:pPr>
        <w:ind w:firstLine="708"/>
        <w:jc w:val="both"/>
      </w:pPr>
    </w:p>
    <w:p w:rsidR="006368E1" w:rsidRPr="00EF2B0F" w:rsidRDefault="006368E1" w:rsidP="006368E1">
      <w:pPr>
        <w:jc w:val="both"/>
      </w:pPr>
      <w:r w:rsidRPr="00EF2B0F">
        <w:t xml:space="preserve">            Утвердить перечень главных распорядителей бюджетных средств (ГРБС) из  бюджета </w:t>
      </w:r>
      <w:r w:rsidR="00852EEA" w:rsidRPr="00EF2B0F">
        <w:t xml:space="preserve">Профсоюзнинского сельского </w:t>
      </w:r>
      <w:r w:rsidRPr="00EF2B0F">
        <w:t>поселения на 20</w:t>
      </w:r>
      <w:r w:rsidR="00852EEA" w:rsidRPr="00EF2B0F">
        <w:t>1</w:t>
      </w:r>
      <w:r w:rsidR="0039148C">
        <w:t>8</w:t>
      </w:r>
      <w:r w:rsidR="006C3E7A" w:rsidRPr="00EF2B0F">
        <w:t xml:space="preserve"> </w:t>
      </w:r>
      <w:r w:rsidRPr="00EF2B0F">
        <w:t>год и на период до 20</w:t>
      </w:r>
      <w:r w:rsidR="0039148C">
        <w:t>20</w:t>
      </w:r>
      <w:r w:rsidRPr="00EF2B0F">
        <w:t xml:space="preserve"> года согласно приложению  </w:t>
      </w:r>
      <w:r w:rsidR="009631D7" w:rsidRPr="00EF2B0F">
        <w:t>5</w:t>
      </w:r>
      <w:r w:rsidRPr="00EF2B0F">
        <w:t xml:space="preserve"> к настоящему Решению.  </w:t>
      </w:r>
    </w:p>
    <w:p w:rsidR="006368E1" w:rsidRPr="00EF2B0F" w:rsidRDefault="006368E1" w:rsidP="006368E1">
      <w:pPr>
        <w:jc w:val="both"/>
      </w:pPr>
    </w:p>
    <w:p w:rsidR="006368E1" w:rsidRPr="00EF2B0F" w:rsidRDefault="00B657D2" w:rsidP="006368E1">
      <w:pPr>
        <w:ind w:firstLine="708"/>
        <w:jc w:val="both"/>
        <w:rPr>
          <w:b/>
        </w:rPr>
      </w:pPr>
      <w:r w:rsidRPr="00EF2B0F">
        <w:t>5</w:t>
      </w:r>
      <w:r w:rsidR="006368E1" w:rsidRPr="00EF2B0F">
        <w:t xml:space="preserve">. </w:t>
      </w:r>
      <w:r w:rsidR="006368E1" w:rsidRPr="00EF2B0F">
        <w:rPr>
          <w:b/>
        </w:rPr>
        <w:t xml:space="preserve">Перечень участников бюджетного процесса  </w:t>
      </w:r>
      <w:r w:rsidR="00852EEA" w:rsidRPr="00EF2B0F">
        <w:rPr>
          <w:b/>
        </w:rPr>
        <w:t xml:space="preserve">Профсоюзнинского сельского </w:t>
      </w:r>
      <w:r w:rsidR="006368E1" w:rsidRPr="00EF2B0F">
        <w:rPr>
          <w:b/>
        </w:rPr>
        <w:t>поселения  на 20</w:t>
      </w:r>
      <w:r w:rsidR="00852EEA" w:rsidRPr="00EF2B0F">
        <w:rPr>
          <w:b/>
        </w:rPr>
        <w:t>1</w:t>
      </w:r>
      <w:r w:rsidR="0039148C">
        <w:rPr>
          <w:b/>
        </w:rPr>
        <w:t>8</w:t>
      </w:r>
      <w:r w:rsidR="006368E1" w:rsidRPr="00EF2B0F">
        <w:rPr>
          <w:b/>
        </w:rPr>
        <w:t xml:space="preserve"> год и  на период до 20</w:t>
      </w:r>
      <w:r w:rsidR="0039148C">
        <w:rPr>
          <w:b/>
        </w:rPr>
        <w:t>20</w:t>
      </w:r>
      <w:r w:rsidR="006368E1" w:rsidRPr="00EF2B0F">
        <w:rPr>
          <w:b/>
        </w:rPr>
        <w:t xml:space="preserve"> года</w:t>
      </w:r>
    </w:p>
    <w:p w:rsidR="006368E1" w:rsidRPr="00EF2B0F" w:rsidRDefault="006368E1" w:rsidP="006368E1">
      <w:pPr>
        <w:jc w:val="both"/>
      </w:pPr>
      <w:r w:rsidRPr="00EF2B0F">
        <w:t xml:space="preserve">            Утвердить перечень участников бюджетного процесса </w:t>
      </w:r>
      <w:r w:rsidR="00852EEA" w:rsidRPr="00EF2B0F">
        <w:t xml:space="preserve">Профсоюзнинского сельского </w:t>
      </w:r>
      <w:r w:rsidRPr="00EF2B0F">
        <w:t>поселения на 20</w:t>
      </w:r>
      <w:r w:rsidR="00852EEA" w:rsidRPr="00EF2B0F">
        <w:t>1</w:t>
      </w:r>
      <w:r w:rsidR="0039148C">
        <w:t>8</w:t>
      </w:r>
      <w:r w:rsidRPr="00EF2B0F">
        <w:t xml:space="preserve"> год и на период до 20</w:t>
      </w:r>
      <w:r w:rsidR="0039148C">
        <w:t>20</w:t>
      </w:r>
      <w:r w:rsidRPr="00EF2B0F">
        <w:t xml:space="preserve"> года согласно приложению  </w:t>
      </w:r>
      <w:r w:rsidR="009631D7" w:rsidRPr="00EF2B0F">
        <w:t>6</w:t>
      </w:r>
      <w:r w:rsidRPr="00EF2B0F">
        <w:t xml:space="preserve"> к настоящему Решению.  </w:t>
      </w:r>
    </w:p>
    <w:p w:rsidR="006368E1" w:rsidRPr="00EF2B0F" w:rsidRDefault="006368E1" w:rsidP="006368E1">
      <w:pPr>
        <w:ind w:firstLine="708"/>
        <w:jc w:val="both"/>
      </w:pPr>
    </w:p>
    <w:p w:rsidR="006368E1" w:rsidRPr="00EF2B0F" w:rsidRDefault="00B657D2" w:rsidP="006368E1">
      <w:pPr>
        <w:ind w:firstLine="708"/>
        <w:jc w:val="both"/>
        <w:rPr>
          <w:b/>
        </w:rPr>
      </w:pPr>
      <w:r w:rsidRPr="00EF2B0F">
        <w:t>6</w:t>
      </w:r>
      <w:r w:rsidR="006368E1" w:rsidRPr="00EF2B0F">
        <w:t xml:space="preserve">. </w:t>
      </w:r>
      <w:r w:rsidR="006368E1" w:rsidRPr="00EF2B0F">
        <w:rPr>
          <w:b/>
        </w:rPr>
        <w:t>Поступления доходов в бюджет</w:t>
      </w:r>
      <w:r w:rsidR="00852EEA" w:rsidRPr="00EF2B0F">
        <w:rPr>
          <w:b/>
        </w:rPr>
        <w:t xml:space="preserve"> Профсоюзнинского сельского </w:t>
      </w:r>
      <w:r w:rsidR="006368E1" w:rsidRPr="00EF2B0F">
        <w:rPr>
          <w:b/>
        </w:rPr>
        <w:t xml:space="preserve"> поселения в 20</w:t>
      </w:r>
      <w:r w:rsidR="00852EEA" w:rsidRPr="00EF2B0F">
        <w:rPr>
          <w:b/>
        </w:rPr>
        <w:t>1</w:t>
      </w:r>
      <w:r w:rsidR="0039148C">
        <w:rPr>
          <w:b/>
        </w:rPr>
        <w:t>8</w:t>
      </w:r>
      <w:r w:rsidR="006368E1" w:rsidRPr="00EF2B0F">
        <w:rPr>
          <w:b/>
        </w:rPr>
        <w:t xml:space="preserve"> году  и 201</w:t>
      </w:r>
      <w:r w:rsidR="0039148C">
        <w:rPr>
          <w:b/>
        </w:rPr>
        <w:t>9</w:t>
      </w:r>
      <w:r w:rsidR="006368E1" w:rsidRPr="00EF2B0F">
        <w:rPr>
          <w:b/>
        </w:rPr>
        <w:t>-20</w:t>
      </w:r>
      <w:r w:rsidR="0039148C">
        <w:rPr>
          <w:b/>
        </w:rPr>
        <w:t>20</w:t>
      </w:r>
      <w:r w:rsidR="006368E1" w:rsidRPr="00EF2B0F">
        <w:rPr>
          <w:b/>
        </w:rPr>
        <w:t>годах</w:t>
      </w:r>
    </w:p>
    <w:p w:rsidR="006368E1" w:rsidRPr="00EF2B0F" w:rsidRDefault="006368E1" w:rsidP="006368E1">
      <w:pPr>
        <w:ind w:firstLine="708"/>
        <w:jc w:val="both"/>
        <w:rPr>
          <w:b/>
        </w:rPr>
      </w:pPr>
    </w:p>
    <w:p w:rsidR="006368E1" w:rsidRPr="00EF2B0F" w:rsidRDefault="006368E1" w:rsidP="006368E1">
      <w:pPr>
        <w:ind w:firstLine="708"/>
        <w:jc w:val="both"/>
      </w:pPr>
      <w:r w:rsidRPr="00EF2B0F">
        <w:t xml:space="preserve">Учесть в бюджете </w:t>
      </w:r>
      <w:r w:rsidR="00852EEA" w:rsidRPr="00EF2B0F">
        <w:t>Профсоюзнинского сельского</w:t>
      </w:r>
      <w:r w:rsidRPr="00EF2B0F">
        <w:t xml:space="preserve"> поселения поступления доходов в 20</w:t>
      </w:r>
      <w:r w:rsidR="00852EEA" w:rsidRPr="00EF2B0F">
        <w:t>1</w:t>
      </w:r>
      <w:r w:rsidR="0039148C">
        <w:t>8</w:t>
      </w:r>
      <w:r w:rsidR="00852EEA" w:rsidRPr="00EF2B0F">
        <w:t xml:space="preserve"> </w:t>
      </w:r>
      <w:r w:rsidRPr="00EF2B0F">
        <w:t xml:space="preserve"> году и на период до 20</w:t>
      </w:r>
      <w:r w:rsidR="0039148C">
        <w:t>20</w:t>
      </w:r>
      <w:r w:rsidRPr="00EF2B0F">
        <w:t xml:space="preserve"> года согласно приложению </w:t>
      </w:r>
      <w:r w:rsidR="009631D7" w:rsidRPr="00EF2B0F">
        <w:t>7</w:t>
      </w:r>
      <w:r w:rsidRPr="00EF2B0F">
        <w:t xml:space="preserve"> к настоящему Решению. </w:t>
      </w:r>
    </w:p>
    <w:p w:rsidR="006368E1" w:rsidRPr="00EF2B0F" w:rsidRDefault="006368E1" w:rsidP="006368E1">
      <w:pPr>
        <w:ind w:firstLine="708"/>
        <w:jc w:val="both"/>
      </w:pPr>
      <w:bookmarkStart w:id="1" w:name="_Toc164233573"/>
      <w:r w:rsidRPr="00EF2B0F">
        <w:lastRenderedPageBreak/>
        <w:t xml:space="preserve">               </w:t>
      </w:r>
    </w:p>
    <w:p w:rsidR="006368E1" w:rsidRPr="00EF2B0F" w:rsidRDefault="004329A0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64233586"/>
      <w:bookmarkEnd w:id="1"/>
      <w:r w:rsidRPr="00EF2B0F">
        <w:rPr>
          <w:rFonts w:ascii="Times New Roman" w:hAnsi="Times New Roman" w:cs="Times New Roman"/>
          <w:sz w:val="24"/>
          <w:szCs w:val="24"/>
        </w:rPr>
        <w:t>7</w:t>
      </w:r>
      <w:r w:rsidR="006368E1" w:rsidRPr="00EF2B0F">
        <w:rPr>
          <w:rFonts w:ascii="Times New Roman" w:hAnsi="Times New Roman" w:cs="Times New Roman"/>
          <w:sz w:val="24"/>
          <w:szCs w:val="24"/>
        </w:rPr>
        <w:t>.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 xml:space="preserve"> Бюджетные ассигнования бюджета </w:t>
      </w:r>
      <w:r w:rsidR="00496489" w:rsidRPr="00EF2B0F"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>поселения        на 20</w:t>
      </w:r>
      <w:r w:rsidR="00496489" w:rsidRPr="00EF2B0F">
        <w:rPr>
          <w:rFonts w:ascii="Times New Roman" w:hAnsi="Times New Roman" w:cs="Times New Roman"/>
          <w:b/>
          <w:sz w:val="24"/>
          <w:szCs w:val="24"/>
        </w:rPr>
        <w:t>1</w:t>
      </w:r>
      <w:r w:rsidR="0039148C">
        <w:rPr>
          <w:rFonts w:ascii="Times New Roman" w:hAnsi="Times New Roman" w:cs="Times New Roman"/>
          <w:b/>
          <w:sz w:val="24"/>
          <w:szCs w:val="24"/>
        </w:rPr>
        <w:t>8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</w:t>
      </w:r>
      <w:r w:rsidR="0039148C">
        <w:rPr>
          <w:rFonts w:ascii="Times New Roman" w:hAnsi="Times New Roman" w:cs="Times New Roman"/>
          <w:b/>
          <w:sz w:val="24"/>
          <w:szCs w:val="24"/>
        </w:rPr>
        <w:t>20</w:t>
      </w:r>
      <w:r w:rsidR="00496489" w:rsidRPr="00EF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8E1" w:rsidRPr="00EF2B0F" w:rsidRDefault="004329A0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7</w:t>
      </w:r>
      <w:r w:rsidR="006368E1" w:rsidRPr="00EF2B0F">
        <w:rPr>
          <w:rFonts w:ascii="Times New Roman" w:hAnsi="Times New Roman" w:cs="Times New Roman"/>
          <w:sz w:val="24"/>
          <w:szCs w:val="24"/>
        </w:rPr>
        <w:t>.1.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 классификации расходов бюджета</w:t>
      </w:r>
      <w:r w:rsidR="00E47514" w:rsidRPr="00EF2B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F17559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и на период до 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 w:rsidR="004329A0" w:rsidRPr="00EF2B0F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368E1" w:rsidRPr="00EF2B0F" w:rsidRDefault="004329A0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7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.2.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подразделам, целевым статьям и видам  расходов классификации расходов районного бюджета: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39148C">
        <w:rPr>
          <w:rFonts w:ascii="Times New Roman" w:hAnsi="Times New Roman" w:cs="Times New Roman"/>
          <w:sz w:val="24"/>
          <w:szCs w:val="24"/>
        </w:rPr>
        <w:t>18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и на период до 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 w:rsidR="004329A0" w:rsidRPr="00EF2B0F">
        <w:rPr>
          <w:rFonts w:ascii="Times New Roman" w:hAnsi="Times New Roman" w:cs="Times New Roman"/>
          <w:sz w:val="24"/>
          <w:szCs w:val="24"/>
        </w:rPr>
        <w:t xml:space="preserve">9 </w:t>
      </w:r>
      <w:r w:rsidR="00E47514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bookmarkEnd w:id="2"/>
    <w:p w:rsidR="006368E1" w:rsidRPr="00EF2B0F" w:rsidRDefault="004329A0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7</w:t>
      </w:r>
      <w:r w:rsidR="006368E1" w:rsidRPr="00EF2B0F">
        <w:rPr>
          <w:rFonts w:ascii="Times New Roman" w:hAnsi="Times New Roman" w:cs="Times New Roman"/>
          <w:sz w:val="24"/>
          <w:szCs w:val="24"/>
        </w:rPr>
        <w:t>.</w:t>
      </w:r>
      <w:r w:rsidR="00E47514" w:rsidRPr="00EF2B0F">
        <w:rPr>
          <w:rFonts w:ascii="Times New Roman" w:hAnsi="Times New Roman" w:cs="Times New Roman"/>
          <w:sz w:val="24"/>
          <w:szCs w:val="24"/>
        </w:rPr>
        <w:t>3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E47514" w:rsidRPr="00EF2B0F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E47514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>8</w:t>
      </w:r>
      <w:r w:rsidR="00F17559" w:rsidRPr="00EF2B0F"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4329A0" w:rsidRPr="00EF2B0F">
        <w:rPr>
          <w:rFonts w:ascii="Times New Roman" w:hAnsi="Times New Roman" w:cs="Times New Roman"/>
          <w:sz w:val="24"/>
          <w:szCs w:val="24"/>
        </w:rPr>
        <w:t xml:space="preserve">10 </w:t>
      </w:r>
      <w:r w:rsidRPr="00EF2B0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39148C">
        <w:rPr>
          <w:rFonts w:ascii="Times New Roman" w:hAnsi="Times New Roman" w:cs="Times New Roman"/>
          <w:sz w:val="24"/>
          <w:szCs w:val="24"/>
        </w:rPr>
        <w:t>19</w:t>
      </w:r>
      <w:r w:rsidRPr="00EF2B0F">
        <w:rPr>
          <w:rFonts w:ascii="Times New Roman" w:hAnsi="Times New Roman" w:cs="Times New Roman"/>
          <w:sz w:val="24"/>
          <w:szCs w:val="24"/>
        </w:rPr>
        <w:t>-20</w:t>
      </w:r>
      <w:r w:rsidR="0039148C"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годы согласно приложению 1</w:t>
      </w:r>
      <w:r w:rsidR="004329A0" w:rsidRPr="00EF2B0F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54C69" w:rsidRPr="00EF2B0F" w:rsidRDefault="00D54C69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Pr="00EF2B0F" w:rsidRDefault="00B657D2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9</w:t>
      </w:r>
      <w:r w:rsidR="006368E1" w:rsidRPr="00EF2B0F">
        <w:rPr>
          <w:rFonts w:ascii="Times New Roman" w:hAnsi="Times New Roman" w:cs="Times New Roman"/>
          <w:sz w:val="24"/>
          <w:szCs w:val="24"/>
        </w:rPr>
        <w:t>.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 xml:space="preserve"> Особенности использования бюджетных ассигнований 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по обеспечению деятельности органов местного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самоуправления, учреждений бюджетной сферы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47514" w:rsidRPr="00EF2B0F"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7514" w:rsidRPr="00EF2B0F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 не вправе принимать решения, приводящие к увеличению в 20</w:t>
      </w:r>
      <w:r w:rsidR="00E47514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>8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2004</w:t>
        </w:r>
        <w:proofErr w:type="gramEnd"/>
        <w:r w:rsidRPr="00EF2B0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EF2B0F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               № 131-ФЗ "Об общих принципах организации местного самоуправления в Российской Федерации" и другими нормативными правовыми актами муниципальным образованиям Российской Федерации устанавливаются дополнительные полномочия.</w:t>
      </w:r>
    </w:p>
    <w:p w:rsidR="00E47514" w:rsidRPr="00EF2B0F" w:rsidRDefault="006368E1" w:rsidP="005D0426">
      <w:pPr>
        <w:shd w:val="clear" w:color="auto" w:fill="FFFFFF" w:themeFill="background1"/>
        <w:ind w:firstLine="708"/>
        <w:jc w:val="both"/>
      </w:pPr>
      <w:r w:rsidRPr="00EF2B0F">
        <w:t xml:space="preserve">              </w:t>
      </w:r>
    </w:p>
    <w:p w:rsidR="006368E1" w:rsidRPr="00EF2B0F" w:rsidRDefault="006368E1" w:rsidP="005D0426">
      <w:pPr>
        <w:shd w:val="clear" w:color="auto" w:fill="FFFFFF" w:themeFill="background1"/>
        <w:ind w:firstLine="708"/>
        <w:jc w:val="both"/>
        <w:rPr>
          <w:b/>
        </w:rPr>
      </w:pPr>
      <w:r w:rsidRPr="00EF2B0F">
        <w:t xml:space="preserve">                  </w:t>
      </w:r>
      <w:r w:rsidR="00B657D2" w:rsidRPr="00EF2B0F">
        <w:t>10</w:t>
      </w:r>
      <w:r w:rsidRPr="00EF2B0F">
        <w:t>.</w:t>
      </w:r>
      <w:r w:rsidRPr="00EF2B0F">
        <w:rPr>
          <w:b/>
        </w:rPr>
        <w:t xml:space="preserve"> Особенности использования органами местного </w:t>
      </w:r>
    </w:p>
    <w:p w:rsidR="006368E1" w:rsidRPr="00EF2B0F" w:rsidRDefault="006368E1" w:rsidP="005D0426">
      <w:pPr>
        <w:pStyle w:val="Con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самоуправления целевых средств, переданных </w:t>
      </w:r>
    </w:p>
    <w:p w:rsidR="006368E1" w:rsidRPr="00EF2B0F" w:rsidRDefault="006368E1" w:rsidP="005D0426">
      <w:pPr>
        <w:pStyle w:val="Con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из районного бюджета</w:t>
      </w:r>
    </w:p>
    <w:p w:rsidR="00180A9C" w:rsidRPr="00EF2B0F" w:rsidRDefault="00180A9C" w:rsidP="005D0426">
      <w:pPr>
        <w:pStyle w:val="Con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Pr="00EF2B0F" w:rsidRDefault="00B657D2" w:rsidP="005D0426">
      <w:pPr>
        <w:pStyle w:val="Con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10</w:t>
      </w:r>
      <w:r w:rsidR="006368E1" w:rsidRPr="00EF2B0F">
        <w:rPr>
          <w:rFonts w:ascii="Times New Roman" w:hAnsi="Times New Roman" w:cs="Times New Roman"/>
          <w:sz w:val="24"/>
          <w:szCs w:val="24"/>
        </w:rPr>
        <w:t>.1. Не использованные в 20</w:t>
      </w:r>
      <w:r w:rsidR="00E47514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 xml:space="preserve">8 </w:t>
      </w:r>
      <w:r w:rsidR="006368E1" w:rsidRPr="00EF2B0F">
        <w:rPr>
          <w:rFonts w:ascii="Times New Roman" w:hAnsi="Times New Roman" w:cs="Times New Roman"/>
          <w:sz w:val="24"/>
          <w:szCs w:val="24"/>
        </w:rPr>
        <w:t>году целевые средства, переданные из районного бюджета в бюджет</w:t>
      </w:r>
      <w:r w:rsidR="00E47514" w:rsidRPr="00EF2B0F">
        <w:rPr>
          <w:rFonts w:ascii="Times New Roman" w:hAnsi="Times New Roman" w:cs="Times New Roman"/>
          <w:sz w:val="24"/>
          <w:szCs w:val="24"/>
        </w:rPr>
        <w:t xml:space="preserve"> Профсоюзнинского сельского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 поселения, подлежат использованию  в 20</w:t>
      </w:r>
      <w:r w:rsidR="00E47514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>9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6368E1" w:rsidRPr="00EF2B0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6368E1" w:rsidRPr="00EF2B0F">
        <w:rPr>
          <w:rFonts w:ascii="Times New Roman" w:hAnsi="Times New Roman" w:cs="Times New Roman"/>
          <w:sz w:val="24"/>
          <w:szCs w:val="24"/>
        </w:rPr>
        <w:t xml:space="preserve"> же цели. </w:t>
      </w:r>
    </w:p>
    <w:p w:rsidR="006368E1" w:rsidRPr="00EF2B0F" w:rsidRDefault="00B657D2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10</w:t>
      </w:r>
      <w:r w:rsidR="006368E1" w:rsidRPr="00EF2B0F">
        <w:rPr>
          <w:rFonts w:ascii="Times New Roman" w:hAnsi="Times New Roman" w:cs="Times New Roman"/>
          <w:sz w:val="24"/>
          <w:szCs w:val="24"/>
        </w:rPr>
        <w:t>.2. Неиспользованные целевые средства, потребность в которых в 20</w:t>
      </w:r>
      <w:r w:rsidR="00E47514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>8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 году отсутствует, подлежат возврату в доход районного бюджета.</w:t>
      </w:r>
    </w:p>
    <w:p w:rsidR="006368E1" w:rsidRPr="00EF2B0F" w:rsidRDefault="009215EC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</w:t>
      </w:r>
      <w:r w:rsidR="006368E1" w:rsidRPr="00EF2B0F"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Pr="00EF2B0F">
        <w:rPr>
          <w:rFonts w:ascii="Times New Roman" w:hAnsi="Times New Roman" w:cs="Times New Roman"/>
          <w:sz w:val="24"/>
          <w:szCs w:val="24"/>
        </w:rPr>
        <w:t>1</w:t>
      </w:r>
      <w:r w:rsidR="006368E1" w:rsidRPr="00EF2B0F">
        <w:rPr>
          <w:rFonts w:ascii="Times New Roman" w:hAnsi="Times New Roman" w:cs="Times New Roman"/>
          <w:sz w:val="24"/>
          <w:szCs w:val="24"/>
        </w:rPr>
        <w:t>.</w:t>
      </w:r>
      <w:r w:rsidR="006368E1" w:rsidRPr="00EF2B0F">
        <w:rPr>
          <w:rFonts w:ascii="Times New Roman" w:hAnsi="Times New Roman" w:cs="Times New Roman"/>
          <w:b/>
          <w:sz w:val="24"/>
          <w:szCs w:val="24"/>
        </w:rPr>
        <w:t xml:space="preserve"> Предельная штатная численность </w:t>
      </w:r>
      <w:proofErr w:type="gramStart"/>
      <w:r w:rsidR="006368E1" w:rsidRPr="00EF2B0F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="006368E1" w:rsidRPr="00EF2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служащих </w:t>
      </w:r>
      <w:r w:rsidR="00D178EA" w:rsidRPr="00EF2B0F"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180A9C" w:rsidRPr="00EF2B0F" w:rsidRDefault="00180A9C" w:rsidP="006368E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</w:t>
      </w:r>
      <w:r w:rsidR="005D0426" w:rsidRPr="00EF2B0F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 </w:t>
      </w:r>
      <w:r w:rsidR="008454D9" w:rsidRPr="00EF2B0F">
        <w:rPr>
          <w:rFonts w:ascii="Times New Roman" w:hAnsi="Times New Roman" w:cs="Times New Roman"/>
          <w:sz w:val="24"/>
          <w:szCs w:val="24"/>
        </w:rPr>
        <w:t>поселения</w:t>
      </w:r>
      <w:r w:rsidRPr="00EF2B0F">
        <w:rPr>
          <w:rFonts w:ascii="Times New Roman" w:hAnsi="Times New Roman" w:cs="Times New Roman"/>
          <w:sz w:val="24"/>
          <w:szCs w:val="24"/>
        </w:rPr>
        <w:t xml:space="preserve">, содержание которых осуществляется за счет </w:t>
      </w:r>
      <w:r w:rsidRPr="00EF2B0F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r w:rsidR="005D0426" w:rsidRPr="00EF2B0F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поселения, по главным распорядителям бюджетных средств на 20</w:t>
      </w:r>
      <w:r w:rsidR="005D0426" w:rsidRPr="00EF2B0F">
        <w:rPr>
          <w:rFonts w:ascii="Times New Roman" w:hAnsi="Times New Roman" w:cs="Times New Roman"/>
          <w:sz w:val="24"/>
          <w:szCs w:val="24"/>
        </w:rPr>
        <w:t>1</w:t>
      </w:r>
      <w:r w:rsidR="0039148C">
        <w:rPr>
          <w:rFonts w:ascii="Times New Roman" w:hAnsi="Times New Roman" w:cs="Times New Roman"/>
          <w:sz w:val="24"/>
          <w:szCs w:val="24"/>
        </w:rPr>
        <w:t xml:space="preserve">8 </w:t>
      </w:r>
      <w:r w:rsidRPr="00EF2B0F">
        <w:rPr>
          <w:rFonts w:ascii="Times New Roman" w:hAnsi="Times New Roman" w:cs="Times New Roman"/>
          <w:sz w:val="24"/>
          <w:szCs w:val="24"/>
        </w:rPr>
        <w:t>год согласно приложению 1</w:t>
      </w:r>
      <w:r w:rsidR="004329A0" w:rsidRPr="00EF2B0F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368E1" w:rsidRPr="00EF2B0F" w:rsidRDefault="006368E1" w:rsidP="006368E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368E1" w:rsidRPr="00EF2B0F" w:rsidRDefault="006368E1" w:rsidP="006368E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B0F">
        <w:t xml:space="preserve">                    1</w:t>
      </w:r>
      <w:r w:rsidR="00B657D2" w:rsidRPr="00EF2B0F">
        <w:t>3</w:t>
      </w:r>
      <w:r w:rsidRPr="00EF2B0F">
        <w:t xml:space="preserve">. </w:t>
      </w:r>
      <w:r w:rsidRPr="00EF2B0F">
        <w:rPr>
          <w:b/>
        </w:rPr>
        <w:t>Заключительные положения</w:t>
      </w:r>
    </w:p>
    <w:p w:rsidR="006368E1" w:rsidRPr="00EF2B0F" w:rsidRDefault="006368E1" w:rsidP="006368E1">
      <w:pPr>
        <w:autoSpaceDE w:val="0"/>
        <w:autoSpaceDN w:val="0"/>
        <w:adjustRightInd w:val="0"/>
        <w:ind w:firstLine="708"/>
        <w:jc w:val="both"/>
      </w:pPr>
    </w:p>
    <w:p w:rsidR="006368E1" w:rsidRPr="00EF2B0F" w:rsidRDefault="006368E1" w:rsidP="006368E1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EF2B0F">
        <w:rPr>
          <w:noProof/>
        </w:rPr>
        <w:t xml:space="preserve">Настоящиее Решение вступает в силу с момента подписания и официального </w:t>
      </w:r>
      <w:r w:rsidR="00703FE9" w:rsidRPr="00EF2B0F">
        <w:rPr>
          <w:noProof/>
        </w:rPr>
        <w:t>обнародования</w:t>
      </w:r>
    </w:p>
    <w:permEnd w:id="188754542"/>
    <w:p w:rsidR="006368E1" w:rsidRPr="00EF2B0F" w:rsidRDefault="006368E1" w:rsidP="006368E1">
      <w:pPr>
        <w:autoSpaceDE w:val="0"/>
        <w:autoSpaceDN w:val="0"/>
        <w:adjustRightInd w:val="0"/>
        <w:ind w:firstLine="708"/>
        <w:jc w:val="both"/>
      </w:pPr>
    </w:p>
    <w:tbl>
      <w:tblPr>
        <w:tblW w:w="12083" w:type="dxa"/>
        <w:tblInd w:w="-318" w:type="dxa"/>
        <w:tblLook w:val="01E0" w:firstRow="1" w:lastRow="1" w:firstColumn="1" w:lastColumn="1" w:noHBand="0" w:noVBand="0"/>
      </w:tblPr>
      <w:tblGrid>
        <w:gridCol w:w="5813"/>
        <w:gridCol w:w="3135"/>
        <w:gridCol w:w="3135"/>
      </w:tblGrid>
      <w:tr w:rsidR="00EF2B0F" w:rsidRPr="00EF2B0F" w:rsidTr="00703FE9">
        <w:tc>
          <w:tcPr>
            <w:tcW w:w="5813" w:type="dxa"/>
          </w:tcPr>
          <w:p w:rsidR="005D0426" w:rsidRPr="00EF2B0F" w:rsidRDefault="00703FE9" w:rsidP="005D0426">
            <w:pPr>
              <w:tabs>
                <w:tab w:val="left" w:pos="1800"/>
              </w:tabs>
            </w:pPr>
            <w:r w:rsidRPr="00EF2B0F">
              <w:t xml:space="preserve"> </w:t>
            </w:r>
            <w:r w:rsidR="005D0426" w:rsidRPr="00EF2B0F">
              <w:t>Глава Профсоюзнинского</w:t>
            </w:r>
          </w:p>
          <w:p w:rsidR="006368E1" w:rsidRPr="00EF2B0F" w:rsidRDefault="005D0426" w:rsidP="00703FE9">
            <w:pPr>
              <w:tabs>
                <w:tab w:val="left" w:pos="1800"/>
                <w:tab w:val="left" w:pos="3948"/>
                <w:tab w:val="left" w:pos="4287"/>
                <w:tab w:val="left" w:pos="4854"/>
              </w:tabs>
              <w:rPr>
                <w:b/>
              </w:rPr>
            </w:pPr>
            <w:r w:rsidRPr="00EF2B0F">
              <w:t xml:space="preserve"> </w:t>
            </w:r>
            <w:proofErr w:type="gramStart"/>
            <w:r w:rsidRPr="00EF2B0F">
              <w:t>сельского</w:t>
            </w:r>
            <w:proofErr w:type="gramEnd"/>
            <w:r w:rsidRPr="00EF2B0F">
              <w:t xml:space="preserve"> поселении              </w:t>
            </w:r>
            <w:r w:rsidR="00703FE9" w:rsidRPr="00EF2B0F">
              <w:t xml:space="preserve">   </w:t>
            </w:r>
            <w:r w:rsidRPr="00EF2B0F">
              <w:t xml:space="preserve">   </w:t>
            </w:r>
            <w:r w:rsidR="00703FE9" w:rsidRPr="00EF2B0F">
              <w:t xml:space="preserve">               </w:t>
            </w:r>
            <w:r w:rsidRPr="00EF2B0F">
              <w:t xml:space="preserve">З.Г.Затесова               </w:t>
            </w:r>
          </w:p>
        </w:tc>
        <w:tc>
          <w:tcPr>
            <w:tcW w:w="3135" w:type="dxa"/>
          </w:tcPr>
          <w:p w:rsidR="006368E1" w:rsidRPr="00EF2B0F" w:rsidRDefault="006368E1" w:rsidP="001E7893">
            <w:pPr>
              <w:tabs>
                <w:tab w:val="left" w:pos="1800"/>
              </w:tabs>
              <w:jc w:val="right"/>
            </w:pPr>
          </w:p>
        </w:tc>
        <w:tc>
          <w:tcPr>
            <w:tcW w:w="3135" w:type="dxa"/>
            <w:vAlign w:val="bottom"/>
          </w:tcPr>
          <w:p w:rsidR="006368E1" w:rsidRPr="00EF2B0F" w:rsidRDefault="006368E1" w:rsidP="001E7893">
            <w:pPr>
              <w:tabs>
                <w:tab w:val="left" w:pos="1800"/>
              </w:tabs>
              <w:jc w:val="right"/>
              <w:rPr>
                <w:b/>
              </w:rPr>
            </w:pPr>
          </w:p>
        </w:tc>
      </w:tr>
    </w:tbl>
    <w:p w:rsidR="006368E1" w:rsidRPr="00EF2B0F" w:rsidRDefault="006368E1" w:rsidP="006368E1"/>
    <w:p w:rsidR="006368E1" w:rsidRPr="00EF2B0F" w:rsidRDefault="006368E1" w:rsidP="006368E1"/>
    <w:p w:rsidR="006368E1" w:rsidRPr="00EF2B0F" w:rsidRDefault="006368E1" w:rsidP="006368E1"/>
    <w:p w:rsidR="006368E1" w:rsidRPr="00EF2B0F" w:rsidRDefault="006368E1" w:rsidP="006368E1"/>
    <w:p w:rsidR="006368E1" w:rsidRPr="00EF2B0F" w:rsidRDefault="006368E1" w:rsidP="006368E1"/>
    <w:p w:rsidR="00B657D2" w:rsidRPr="00EF2B0F" w:rsidRDefault="00B657D2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4329A0" w:rsidRDefault="004329A0" w:rsidP="006368E1"/>
    <w:p w:rsidR="007610F7" w:rsidRDefault="007610F7" w:rsidP="006368E1"/>
    <w:p w:rsidR="007610F7" w:rsidRPr="00EF2B0F" w:rsidRDefault="007610F7" w:rsidP="006368E1">
      <w:bookmarkStart w:id="3" w:name="_GoBack"/>
      <w:bookmarkEnd w:id="3"/>
    </w:p>
    <w:p w:rsidR="004329A0" w:rsidRPr="00EF2B0F" w:rsidRDefault="004329A0" w:rsidP="006368E1"/>
    <w:p w:rsidR="004329A0" w:rsidRPr="00EF2B0F" w:rsidRDefault="004329A0" w:rsidP="006368E1"/>
    <w:p w:rsidR="004329A0" w:rsidRPr="00EF2B0F" w:rsidRDefault="004329A0" w:rsidP="006368E1"/>
    <w:p w:rsidR="00B657D2" w:rsidRPr="00EF2B0F" w:rsidRDefault="00B657D2" w:rsidP="006368E1"/>
    <w:p w:rsidR="00B657D2" w:rsidRPr="00EF2B0F" w:rsidRDefault="00B657D2" w:rsidP="006368E1"/>
    <w:p w:rsidR="00B657D2" w:rsidRDefault="00B657D2" w:rsidP="006368E1"/>
    <w:p w:rsidR="00D178EA" w:rsidRDefault="00D178EA" w:rsidP="00D178EA">
      <w:pPr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Приложение 2</w:t>
      </w:r>
    </w:p>
    <w:p w:rsidR="00D178EA" w:rsidRDefault="00D178EA" w:rsidP="00D178EA">
      <w:pPr>
        <w:ind w:left="5760"/>
        <w:jc w:val="right"/>
        <w:rPr>
          <w:bCs/>
        </w:rPr>
      </w:pPr>
      <w:r>
        <w:rPr>
          <w:bCs/>
        </w:rPr>
        <w:t xml:space="preserve">      к решению Совета </w:t>
      </w:r>
    </w:p>
    <w:p w:rsidR="00D178EA" w:rsidRDefault="00D178EA" w:rsidP="00D178EA">
      <w:pPr>
        <w:ind w:left="5760"/>
        <w:rPr>
          <w:bCs/>
        </w:rPr>
      </w:pPr>
      <w:r>
        <w:rPr>
          <w:bCs/>
        </w:rPr>
        <w:t xml:space="preserve">  депутатов  Профсоюзнинского            сельского поселения</w:t>
      </w:r>
    </w:p>
    <w:p w:rsidR="00D178EA" w:rsidRDefault="00D178EA" w:rsidP="00D178EA">
      <w:pPr>
        <w:tabs>
          <w:tab w:val="left" w:pos="6400"/>
        </w:tabs>
        <w:jc w:val="right"/>
      </w:pPr>
      <w:r>
        <w:t xml:space="preserve">                                                                         от </w:t>
      </w:r>
      <w:r w:rsidR="004D70AB">
        <w:t>1</w:t>
      </w:r>
      <w:r w:rsidR="0039148C">
        <w:t>0</w:t>
      </w:r>
      <w:r w:rsidR="004D70AB">
        <w:t xml:space="preserve"> ноября </w:t>
      </w:r>
      <w:r w:rsidR="00175BBE">
        <w:t xml:space="preserve"> </w:t>
      </w:r>
      <w:r>
        <w:t xml:space="preserve">  201</w:t>
      </w:r>
      <w:r w:rsidR="0039148C">
        <w:t>7</w:t>
      </w:r>
      <w:r w:rsidR="002C4F3F">
        <w:t xml:space="preserve"> </w:t>
      </w:r>
      <w:r>
        <w:t xml:space="preserve">года № </w:t>
      </w:r>
      <w:r w:rsidR="0039148C">
        <w:t>1</w:t>
      </w:r>
      <w:r w:rsidR="00997DFB">
        <w:t>2</w:t>
      </w:r>
      <w:r w:rsidR="0039148C">
        <w:t>/1</w:t>
      </w:r>
    </w:p>
    <w:p w:rsidR="00D178EA" w:rsidRDefault="00D178EA" w:rsidP="00D178EA">
      <w:pPr>
        <w:ind w:firstLine="708"/>
        <w:jc w:val="both"/>
        <w:rPr>
          <w:bCs/>
        </w:rPr>
      </w:pPr>
    </w:p>
    <w:p w:rsidR="00D178EA" w:rsidRDefault="00D178EA" w:rsidP="00D178EA"/>
    <w:p w:rsidR="00D178EA" w:rsidRDefault="00D178EA" w:rsidP="00D178EA">
      <w:pPr>
        <w:ind w:left="1080" w:right="1357"/>
        <w:jc w:val="center"/>
        <w:rPr>
          <w:b/>
        </w:rPr>
      </w:pPr>
      <w:r>
        <w:rPr>
          <w:b/>
        </w:rPr>
        <w:t>Порядок</w:t>
      </w:r>
    </w:p>
    <w:p w:rsidR="00D178EA" w:rsidRDefault="00D178EA" w:rsidP="00D178EA">
      <w:pPr>
        <w:pStyle w:val="a5"/>
        <w:ind w:left="1080" w:right="1177"/>
        <w:jc w:val="center"/>
        <w:rPr>
          <w:b/>
        </w:rPr>
      </w:pPr>
      <w:r>
        <w:rPr>
          <w:b/>
        </w:rPr>
        <w:t>учета предложений по проекту решения «О бюджете  Профсоюзнинского сельского поселения» и участия граждан в его обсуждении и проведения по нему публичных слушаний.</w:t>
      </w:r>
    </w:p>
    <w:p w:rsidR="00D178EA" w:rsidRDefault="00D178EA" w:rsidP="00D178EA"/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Настоящий Порядок направлен на реализацию прав граждан, проживающих на  территории Профсоюзнинского сельского поселения, на осуществление  местного самоуправления путём участия в обсуждении проекта решения «О бюджете Профсоюзнинского сельского поселения (далее – проект Решения).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бюджета Профсоюзнинского сельского поселения на заседании Совета депутатов Профсоюзнинского 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(обнародованию), одновременно с проектом  Решения.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Предложения по проекту Решения направляются в письменном виде Главе Профсоюзнинского сельского поселения по адресу: </w:t>
      </w:r>
      <w:r>
        <w:rPr>
          <w:color w:val="000000"/>
        </w:rPr>
        <w:t xml:space="preserve">Волгоградская область, Даниловский район, п. Профсоюзник, ул. Совхозная д.1 </w:t>
      </w:r>
      <w:r>
        <w:t xml:space="preserve"> в течение 30 дней со дня опубликования (обнародования) проекта Решения.</w:t>
      </w:r>
    </w:p>
    <w:p w:rsidR="00D178EA" w:rsidRDefault="00D178EA" w:rsidP="00D178EA">
      <w:pPr>
        <w:ind w:left="360"/>
        <w:jc w:val="both"/>
      </w:pPr>
      <w: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обсуждения проекта Решения проводятся публичные слушания.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Организацию и проведение публичных слушаний осуществляет Глава Профсоюзнинского  сельского поселения.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Публичные слушания по проекту Решения назначаются решением Совета депутатов Профсоюзнинского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В публичных слушаниях вправе принять участие каждый житель Профсоюзнинского  сельского поселения.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 публичных слушаниях по проекту Решения выступает с докладом и председательствует Глава Профсоюзнинского сельского поселения (далее - председательствующий).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t>выступить председательствующий вправе ограничить</w:t>
      </w:r>
      <w:proofErr w:type="gramEnd"/>
      <w: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lastRenderedPageBreak/>
        <w:t xml:space="preserve">По итогам публичных слушаний большинством голосов от числа присутствующих принимается заключение. 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178EA" w:rsidRDefault="00D178EA" w:rsidP="00D17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178EA" w:rsidRDefault="00D178EA" w:rsidP="00D178EA">
      <w:pPr>
        <w:jc w:val="both"/>
      </w:pPr>
      <w:r>
        <w:t>15. Указанные замечания и предложения рассматриваются на заседании      Совета депутатов Профсоюзнинского  сельского поселения.</w:t>
      </w:r>
    </w:p>
    <w:p w:rsidR="00D178EA" w:rsidRDefault="00D178EA" w:rsidP="00D178EA">
      <w:pPr>
        <w:ind w:left="360"/>
        <w:jc w:val="both"/>
      </w:pPr>
      <w:r>
        <w:t>После завершения рассмотрения предложений граждан и заключения публичных слушаний Совет депутатов Профсоюзнинского сельского</w:t>
      </w:r>
      <w:r>
        <w:rPr>
          <w:color w:val="FF0000"/>
        </w:rPr>
        <w:t xml:space="preserve"> </w:t>
      </w:r>
      <w:r>
        <w:t xml:space="preserve"> принимает Решение «О принятии бюджета Профсоюзнинского  сельского поселения».</w:t>
      </w:r>
    </w:p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 w:rsidP="00D178EA"/>
    <w:p w:rsidR="00D178EA" w:rsidRDefault="00D178EA"/>
    <w:p w:rsidR="00D178EA" w:rsidRDefault="00D178EA"/>
    <w:p w:rsidR="00D178EA" w:rsidRDefault="00D178EA"/>
    <w:p w:rsidR="00D178EA" w:rsidRDefault="00D178EA"/>
    <w:p w:rsidR="00D178EA" w:rsidRDefault="00D178EA"/>
    <w:p w:rsidR="00D178EA" w:rsidRDefault="00D178EA"/>
    <w:p w:rsidR="00D178EA" w:rsidRDefault="00D178EA"/>
    <w:p w:rsidR="00D178EA" w:rsidRDefault="00D178EA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737D46" w:rsidRDefault="00737D46"/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2840"/>
        <w:gridCol w:w="3979"/>
        <w:gridCol w:w="1100"/>
        <w:gridCol w:w="978"/>
        <w:gridCol w:w="1100"/>
      </w:tblGrid>
      <w:tr w:rsidR="00737D46" w:rsidRPr="00737D46" w:rsidTr="00737D46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 xml:space="preserve">Приложение </w:t>
            </w:r>
          </w:p>
        </w:tc>
      </w:tr>
      <w:tr w:rsidR="00737D46" w:rsidRPr="00737D46" w:rsidTr="00737D46">
        <w:trPr>
          <w:trHeight w:val="315"/>
        </w:trPr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37D46">
              <w:rPr>
                <w:sz w:val="22"/>
                <w:szCs w:val="22"/>
                <w:lang w:eastAsia="ru-RU"/>
              </w:rPr>
              <w:t>к решению Совета депутатов Профсоюзнинского сельского поселения</w:t>
            </w:r>
          </w:p>
        </w:tc>
      </w:tr>
      <w:tr w:rsidR="00737D46" w:rsidRPr="00737D46" w:rsidTr="00737D46">
        <w:trPr>
          <w:trHeight w:val="315"/>
        </w:trPr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37D46">
              <w:rPr>
                <w:sz w:val="22"/>
                <w:szCs w:val="22"/>
                <w:lang w:eastAsia="ru-RU"/>
              </w:rPr>
              <w:t>№ ___ от "___" декабря 2017 года</w:t>
            </w:r>
          </w:p>
        </w:tc>
      </w:tr>
      <w:tr w:rsidR="00737D46" w:rsidRPr="00737D46" w:rsidTr="00737D46">
        <w:trPr>
          <w:trHeight w:val="375"/>
        </w:trPr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37D46">
              <w:rPr>
                <w:b/>
                <w:bCs/>
                <w:sz w:val="28"/>
                <w:szCs w:val="28"/>
                <w:lang w:eastAsia="ru-RU"/>
              </w:rPr>
              <w:t xml:space="preserve">Поступление доходов в бюджет </w:t>
            </w:r>
          </w:p>
        </w:tc>
      </w:tr>
      <w:tr w:rsidR="00737D46" w:rsidRPr="00737D46" w:rsidTr="00737D46">
        <w:trPr>
          <w:trHeight w:val="375"/>
        </w:trPr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37D46">
              <w:rPr>
                <w:b/>
                <w:bCs/>
                <w:sz w:val="28"/>
                <w:szCs w:val="28"/>
                <w:lang w:eastAsia="ru-RU"/>
              </w:rPr>
              <w:t xml:space="preserve"> Профсоюзнинского сельского поселения на 2018 год и на период до 2020  года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37D46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737D46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737D46" w:rsidRPr="00737D46" w:rsidTr="00737D46">
        <w:trPr>
          <w:trHeight w:val="12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37D46">
              <w:rPr>
                <w:sz w:val="22"/>
                <w:szCs w:val="22"/>
                <w:lang w:eastAsia="ru-RU"/>
              </w:rPr>
              <w:t>Коды бюджет</w:t>
            </w:r>
            <w:proofErr w:type="gramStart"/>
            <w:r w:rsidRPr="00737D46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737D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737D46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737D46">
              <w:rPr>
                <w:sz w:val="22"/>
                <w:szCs w:val="22"/>
                <w:lang w:eastAsia="ru-RU"/>
              </w:rPr>
              <w:t>лассиф</w:t>
            </w:r>
            <w:proofErr w:type="spellEnd"/>
            <w:r w:rsidRPr="00737D46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2019год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2020год</w:t>
            </w:r>
          </w:p>
        </w:tc>
      </w:tr>
      <w:tr w:rsidR="00737D46" w:rsidRPr="00737D46" w:rsidTr="00737D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37D4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7D46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952 1 00 00000 00 0000 000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3 077,4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3 224,8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3 285,2</w:t>
            </w:r>
          </w:p>
        </w:tc>
      </w:tr>
      <w:tr w:rsidR="00737D46" w:rsidRPr="00737D46" w:rsidTr="00737D4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541,1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588,5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648,9</w:t>
            </w:r>
          </w:p>
        </w:tc>
      </w:tr>
      <w:tr w:rsidR="00737D46" w:rsidRPr="00737D46" w:rsidTr="00737D46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000 1 03 02000 01 0000 110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588,5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648,9</w:t>
            </w:r>
          </w:p>
        </w:tc>
      </w:tr>
      <w:tr w:rsidR="00737D46" w:rsidRPr="00737D46" w:rsidTr="00737D46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000 1 03 02100 01 0000 110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174,4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186,2</w:t>
            </w:r>
          </w:p>
        </w:tc>
      </w:tr>
      <w:tr w:rsidR="00737D46" w:rsidRPr="00737D46" w:rsidTr="00737D46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000 1 03 02230 01 0000 110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114,8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132,1</w:t>
            </w:r>
          </w:p>
        </w:tc>
      </w:tr>
      <w:tr w:rsidR="00737D46" w:rsidRPr="00737D46" w:rsidTr="00737D46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 xml:space="preserve">000 1 03 02240 01 0000 110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7D46">
              <w:rPr>
                <w:lang w:eastAsia="ru-RU"/>
              </w:rPr>
              <w:t>инжекторных</w:t>
            </w:r>
            <w:proofErr w:type="spellEnd"/>
            <w:r w:rsidRPr="00737D46">
              <w:rPr>
                <w:lang w:eastAsia="ru-RU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1,0</w:t>
            </w:r>
          </w:p>
        </w:tc>
      </w:tr>
      <w:tr w:rsidR="00737D46" w:rsidRPr="00737D46" w:rsidTr="00737D46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 xml:space="preserve">000 1 03 02250 01 0000 110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250,9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289,2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329,6</w:t>
            </w:r>
          </w:p>
        </w:tc>
      </w:tr>
      <w:tr w:rsidR="00737D46" w:rsidRPr="00737D46" w:rsidTr="00737D46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lastRenderedPageBreak/>
              <w:t xml:space="preserve">000 1 03 02260 01 0000 110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Доходы от уплаты акцизов на прямогонный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984,0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182 101 0201 00 11000 110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984,0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984,0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984,0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1 282,3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1 282,3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1 282,3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182  106 01030 10 1000 110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ind w:firstLineChars="100" w:firstLine="240"/>
              <w:rPr>
                <w:lang w:eastAsia="ru-RU"/>
              </w:rPr>
            </w:pPr>
            <w:r w:rsidRPr="00737D4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50,0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182 106 06013 10 1000 110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ind w:firstLineChars="100" w:firstLine="240"/>
              <w:rPr>
                <w:lang w:eastAsia="ru-RU"/>
              </w:rPr>
            </w:pPr>
            <w:r w:rsidRPr="00737D46">
              <w:rPr>
                <w:lang w:eastAsia="ru-RU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1 232,0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1 232,0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1 232,0</w:t>
            </w:r>
          </w:p>
        </w:tc>
      </w:tr>
      <w:tr w:rsidR="00737D46" w:rsidRPr="00737D46" w:rsidTr="00737D4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952 1 08 04020 01 4000 110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Государственная пошлина, сборы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5,0</w:t>
            </w:r>
          </w:p>
        </w:tc>
      </w:tr>
      <w:tr w:rsidR="00737D46" w:rsidRPr="00737D46" w:rsidTr="00737D4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952 1 11 00000 00 0000 000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265,0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365,0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365,0</w:t>
            </w:r>
          </w:p>
        </w:tc>
      </w:tr>
      <w:tr w:rsidR="00737D46" w:rsidRPr="00737D46" w:rsidTr="00737D46">
        <w:trPr>
          <w:trHeight w:val="19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952 1 11 05025 10 0000 120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</w:t>
            </w:r>
            <w:proofErr w:type="gramStart"/>
            <w:r w:rsidRPr="00737D46">
              <w:rPr>
                <w:lang w:eastAsia="ru-RU"/>
              </w:rPr>
              <w:t xml:space="preserve">( </w:t>
            </w:r>
            <w:proofErr w:type="gramEnd"/>
            <w:r w:rsidRPr="00737D46">
              <w:rPr>
                <w:lang w:eastAsia="ru-RU"/>
              </w:rPr>
              <w:t>за исключением земельных участков муниципальных бюджетных автономных учреждений)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350,0</w:t>
            </w:r>
          </w:p>
        </w:tc>
      </w:tr>
      <w:tr w:rsidR="00737D46" w:rsidRPr="00737D46" w:rsidTr="00737D46">
        <w:trPr>
          <w:trHeight w:val="1350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952 111 09045 10 0000 120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ind w:firstLineChars="100" w:firstLine="240"/>
              <w:rPr>
                <w:lang w:eastAsia="ru-RU"/>
              </w:rPr>
            </w:pPr>
            <w:r w:rsidRPr="00737D46">
              <w:rPr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15,0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952 2 00 00000 00 0000 000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1 351,5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1 343,1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1 332,5</w:t>
            </w:r>
          </w:p>
        </w:tc>
      </w:tr>
      <w:tr w:rsidR="00737D46" w:rsidRPr="00737D46" w:rsidTr="00737D4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952 2 02 00000 00 0000 000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1 351,5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1 343,1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1 332,5</w:t>
            </w:r>
          </w:p>
        </w:tc>
      </w:tr>
      <w:tr w:rsidR="00737D46" w:rsidRPr="00737D46" w:rsidTr="00737D4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37D46">
              <w:rPr>
                <w:b/>
                <w:bCs/>
                <w:sz w:val="20"/>
                <w:szCs w:val="20"/>
                <w:lang w:eastAsia="ru-RU"/>
              </w:rPr>
              <w:t>952 2 02 01000 00 0000 000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552,0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543,0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737D46">
              <w:rPr>
                <w:b/>
                <w:bCs/>
                <w:color w:val="333300"/>
                <w:lang w:eastAsia="ru-RU"/>
              </w:rPr>
              <w:t>531,0</w:t>
            </w:r>
          </w:p>
        </w:tc>
      </w:tr>
      <w:tr w:rsidR="00737D46" w:rsidRPr="00737D46" w:rsidTr="00737D4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952 2 02 01001 10 0000 151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ind w:firstLineChars="100" w:firstLine="240"/>
              <w:rPr>
                <w:lang w:eastAsia="ru-RU"/>
              </w:rPr>
            </w:pPr>
            <w:r w:rsidRPr="00737D46">
              <w:rPr>
                <w:lang w:eastAsia="ru-RU"/>
              </w:rPr>
              <w:t>Дотации бюджетам муниципальных образований на выравнивание уровня бюджетной  обеспеченности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552,0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531,0</w:t>
            </w:r>
          </w:p>
        </w:tc>
      </w:tr>
      <w:tr w:rsidR="00737D46" w:rsidRPr="00737D46" w:rsidTr="00737D46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952 202 02 999 10 0000 151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Субсидия на сбалансированность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753,8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753,8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753,8</w:t>
            </w:r>
          </w:p>
        </w:tc>
      </w:tr>
      <w:tr w:rsidR="00737D46" w:rsidRPr="00737D46" w:rsidTr="00737D46">
        <w:trPr>
          <w:trHeight w:val="73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lastRenderedPageBreak/>
              <w:t>952 2 02 01010 00 0000 151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45,7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47,7</w:t>
            </w:r>
          </w:p>
        </w:tc>
      </w:tr>
      <w:tr w:rsidR="00737D46" w:rsidRPr="00737D46" w:rsidTr="00737D4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 </w:t>
            </w:r>
          </w:p>
        </w:tc>
      </w:tr>
      <w:tr w:rsidR="00737D46" w:rsidRPr="00737D46" w:rsidTr="00737D46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952 2 02 01010 00 0000 151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ind w:firstLineChars="100" w:firstLine="240"/>
              <w:rPr>
                <w:lang w:eastAsia="ru-RU"/>
              </w:rPr>
            </w:pPr>
            <w:r w:rsidRPr="00737D46">
              <w:rPr>
                <w:lang w:eastAsia="ru-RU"/>
              </w:rPr>
              <w:t>Субвенции бюджетам муниципальных образований  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lang w:eastAsia="ru-RU"/>
              </w:rPr>
            </w:pPr>
            <w:r w:rsidRPr="00737D46">
              <w:rPr>
                <w:lang w:eastAsia="ru-RU"/>
              </w:rPr>
              <w:t>47,0</w:t>
            </w:r>
          </w:p>
        </w:tc>
      </w:tr>
      <w:tr w:rsidR="00737D46" w:rsidRPr="00737D46" w:rsidTr="00737D46">
        <w:trPr>
          <w:trHeight w:val="15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>952 202 03024 10 0000 151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46" w:rsidRPr="00737D46" w:rsidRDefault="00737D46" w:rsidP="00737D46">
            <w:pPr>
              <w:suppressAutoHyphens w:val="0"/>
              <w:rPr>
                <w:lang w:eastAsia="ru-RU"/>
              </w:rPr>
            </w:pPr>
            <w:r w:rsidRPr="00737D46">
              <w:rPr>
                <w:lang w:eastAsia="ru-RU"/>
              </w:rPr>
              <w:t xml:space="preserve">Субвенция на реализацию Закона </w:t>
            </w:r>
            <w:proofErr w:type="spellStart"/>
            <w:r w:rsidRPr="00737D46">
              <w:rPr>
                <w:lang w:eastAsia="ru-RU"/>
              </w:rPr>
              <w:t>Волгогоградской</w:t>
            </w:r>
            <w:proofErr w:type="spellEnd"/>
            <w:r w:rsidRPr="00737D46">
              <w:rPr>
                <w:lang w:eastAsia="ru-RU"/>
              </w:rPr>
              <w:t xml:space="preserve"> области  "О наделении органов </w:t>
            </w:r>
            <w:proofErr w:type="spellStart"/>
            <w:r w:rsidRPr="00737D46">
              <w:rPr>
                <w:lang w:eastAsia="ru-RU"/>
              </w:rPr>
              <w:t>месного</w:t>
            </w:r>
            <w:proofErr w:type="spellEnd"/>
            <w:r w:rsidRPr="00737D46">
              <w:rPr>
                <w:lang w:eastAsia="ru-RU"/>
              </w:rPr>
              <w:t xml:space="preserve"> самоуправления отдельных государственных полномочий  по созданию, исполнению функций, обеспечение деятельности  административных комиссий муниципальных образований"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37D46">
              <w:rPr>
                <w:color w:val="000000"/>
                <w:lang w:eastAsia="ru-RU"/>
              </w:rPr>
              <w:t>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37D46">
              <w:rPr>
                <w:color w:val="000000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37D46">
              <w:rPr>
                <w:color w:val="000000"/>
                <w:lang w:eastAsia="ru-RU"/>
              </w:rPr>
              <w:t>0,7</w:t>
            </w:r>
          </w:p>
        </w:tc>
      </w:tr>
      <w:tr w:rsidR="00737D46" w:rsidRPr="00737D46" w:rsidTr="00737D46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D46" w:rsidRPr="00737D46" w:rsidRDefault="00737D46" w:rsidP="00737D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46" w:rsidRPr="00737D46" w:rsidRDefault="00737D46" w:rsidP="00737D46">
            <w:pPr>
              <w:suppressAutoHyphens w:val="0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4 428,9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4 567,9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D46" w:rsidRPr="00737D46" w:rsidRDefault="00737D46" w:rsidP="00737D4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37D46">
              <w:rPr>
                <w:b/>
                <w:bCs/>
                <w:lang w:eastAsia="ru-RU"/>
              </w:rPr>
              <w:t>4 617,7</w:t>
            </w:r>
          </w:p>
        </w:tc>
      </w:tr>
    </w:tbl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3"/>
        <w:gridCol w:w="525"/>
        <w:gridCol w:w="526"/>
        <w:gridCol w:w="1164"/>
        <w:gridCol w:w="540"/>
        <w:gridCol w:w="982"/>
        <w:gridCol w:w="992"/>
        <w:gridCol w:w="678"/>
        <w:gridCol w:w="173"/>
      </w:tblGrid>
      <w:tr w:rsidR="00737D46" w:rsidTr="00737D46">
        <w:trPr>
          <w:trHeight w:val="403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 w:rsidP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7D46" w:rsidTr="00737D46">
        <w:trPr>
          <w:trHeight w:val="23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 Профсоюзнинского сельского поселения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от "__"  декабря  2017г.  №____                  </w:t>
            </w:r>
          </w:p>
        </w:tc>
      </w:tr>
      <w:tr w:rsidR="00737D46" w:rsidTr="00737D46">
        <w:trPr>
          <w:trHeight w:val="102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расходов по разделам, подразделам, целевым статьям и видам расходов бюджетной классификации РФ бюджета Профсоюзнинского  сельского поселения на 2018 год и на плановый  период  2019 и 2020 годы.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7D46" w:rsidTr="00737D46">
        <w:trPr>
          <w:trHeight w:val="99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2011,7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494,0</w:t>
            </w:r>
          </w:p>
        </w:tc>
      </w:tr>
      <w:tr w:rsidR="00737D46" w:rsidTr="00737D46">
        <w:trPr>
          <w:trHeight w:val="90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</w:tr>
      <w:tr w:rsidR="00737D46" w:rsidTr="00737D46">
        <w:trPr>
          <w:trHeight w:val="6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494,0</w:t>
            </w:r>
          </w:p>
        </w:tc>
      </w:tr>
      <w:tr w:rsidR="00737D46" w:rsidTr="00737D46">
        <w:trPr>
          <w:trHeight w:val="6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380,0</w:t>
            </w:r>
          </w:p>
        </w:tc>
      </w:tr>
      <w:tr w:rsidR="00737D46" w:rsidTr="00737D46">
        <w:trPr>
          <w:trHeight w:val="941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1456,0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770,0</w:t>
            </w:r>
          </w:p>
        </w:tc>
      </w:tr>
      <w:tr w:rsidR="00737D46" w:rsidTr="00737D46">
        <w:trPr>
          <w:trHeight w:val="6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448,3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9900070560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7D46" w:rsidTr="00737D46">
        <w:trPr>
          <w:trHeight w:val="720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9900070560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9900070560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7D46" w:rsidTr="00737D46">
        <w:trPr>
          <w:trHeight w:val="797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9900080020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9900080020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9900080020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37D46" w:rsidTr="00737D46">
        <w:trPr>
          <w:trHeight w:val="250"/>
        </w:trPr>
        <w:tc>
          <w:tcPr>
            <w:tcW w:w="4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737D46" w:rsidTr="00737D46">
        <w:trPr>
          <w:trHeight w:val="250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737D46" w:rsidTr="00737D46">
        <w:trPr>
          <w:trHeight w:val="797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737D46" w:rsidTr="00737D46">
        <w:trPr>
          <w:trHeight w:val="79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737D46" w:rsidTr="00737D46">
        <w:trPr>
          <w:trHeight w:val="79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37D46" w:rsidTr="00737D46">
        <w:trPr>
          <w:trHeight w:val="79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68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9900020860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9900020860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648,9</w:t>
            </w:r>
          </w:p>
        </w:tc>
      </w:tr>
      <w:tr w:rsidR="00737D46" w:rsidTr="00737D46">
        <w:trPr>
          <w:trHeight w:val="64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Сродержание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9900090050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648,9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1104,0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9900020910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в целях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капитльного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ремонта государственного (муниципального) имущества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9900020910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9900020890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9900020890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1061,0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1049,0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1061,0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1049,0</w:t>
            </w:r>
          </w:p>
        </w:tc>
      </w:tr>
      <w:tr w:rsidR="00737D46" w:rsidTr="00737D46">
        <w:trPr>
          <w:trHeight w:val="27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737D46" w:rsidTr="00737D46">
        <w:trPr>
          <w:trHeight w:val="890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250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9900020950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9900020960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958,0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958,0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9900020970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766,1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766,1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Дворцы  и дома культуры, другие учреждения культуры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522,1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деятельности казенных учреждений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522,1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310,0</w:t>
            </w:r>
          </w:p>
        </w:tc>
      </w:tr>
      <w:tr w:rsidR="00737D46" w:rsidTr="00737D46">
        <w:trPr>
          <w:trHeight w:val="6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47,1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Уплата налога на имущество организаций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990001590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деятельности казенных учреждений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9900001590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9900001590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163,0</w:t>
            </w:r>
          </w:p>
        </w:tc>
      </w:tr>
      <w:tr w:rsidR="00737D46" w:rsidTr="00737D46">
        <w:trPr>
          <w:trHeight w:val="6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9900001590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9900001590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9900001590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44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66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9900010130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458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403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9900020350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37D46" w:rsidTr="00737D46">
        <w:trPr>
          <w:trHeight w:val="26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4567,9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4617,7</w:t>
            </w:r>
          </w:p>
        </w:tc>
      </w:tr>
      <w:tr w:rsidR="00737D46" w:rsidTr="00737D46">
        <w:trPr>
          <w:trHeight w:val="223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 утвержденные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193,2</w:t>
            </w:r>
          </w:p>
        </w:tc>
      </w:tr>
      <w:tr w:rsidR="00737D46" w:rsidTr="00737D46">
        <w:trPr>
          <w:trHeight w:val="209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4663,2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6" w:rsidRDefault="00737D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4810,9</w:t>
            </w:r>
          </w:p>
        </w:tc>
      </w:tr>
    </w:tbl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p w:rsidR="00737D46" w:rsidRDefault="00737D46"/>
    <w:sectPr w:rsidR="00737D46" w:rsidSect="00D60D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1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6ED0"/>
    <w:rsid w:val="00017BF7"/>
    <w:rsid w:val="0002016A"/>
    <w:rsid w:val="000209FF"/>
    <w:rsid w:val="00020D44"/>
    <w:rsid w:val="00021161"/>
    <w:rsid w:val="000211EC"/>
    <w:rsid w:val="00021905"/>
    <w:rsid w:val="00021BCB"/>
    <w:rsid w:val="000225E6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B5A46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5550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75BBE"/>
    <w:rsid w:val="00180A9C"/>
    <w:rsid w:val="00181F01"/>
    <w:rsid w:val="00184B4E"/>
    <w:rsid w:val="001865BB"/>
    <w:rsid w:val="001903B2"/>
    <w:rsid w:val="00191BA1"/>
    <w:rsid w:val="0019421B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E7893"/>
    <w:rsid w:val="001E7BC2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A68"/>
    <w:rsid w:val="00221E25"/>
    <w:rsid w:val="00224C4E"/>
    <w:rsid w:val="00227560"/>
    <w:rsid w:val="0023074D"/>
    <w:rsid w:val="00232334"/>
    <w:rsid w:val="0023511A"/>
    <w:rsid w:val="0023552B"/>
    <w:rsid w:val="0024107B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72C1"/>
    <w:rsid w:val="0026737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4C20"/>
    <w:rsid w:val="002B6F0B"/>
    <w:rsid w:val="002C173C"/>
    <w:rsid w:val="002C4F3F"/>
    <w:rsid w:val="002C5506"/>
    <w:rsid w:val="002C6851"/>
    <w:rsid w:val="002C7AB2"/>
    <w:rsid w:val="002D299E"/>
    <w:rsid w:val="002D319D"/>
    <w:rsid w:val="002D3713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435D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817A1"/>
    <w:rsid w:val="00382ED0"/>
    <w:rsid w:val="003833C7"/>
    <w:rsid w:val="0038778B"/>
    <w:rsid w:val="0039148C"/>
    <w:rsid w:val="003921F0"/>
    <w:rsid w:val="00394ED3"/>
    <w:rsid w:val="0039695B"/>
    <w:rsid w:val="00397AD6"/>
    <w:rsid w:val="003A0DBD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3FC5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29A0"/>
    <w:rsid w:val="0043316A"/>
    <w:rsid w:val="00434B53"/>
    <w:rsid w:val="00434FF1"/>
    <w:rsid w:val="00436879"/>
    <w:rsid w:val="00445A59"/>
    <w:rsid w:val="00445BCB"/>
    <w:rsid w:val="00447312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D6F"/>
    <w:rsid w:val="004915DF"/>
    <w:rsid w:val="00492CD4"/>
    <w:rsid w:val="004935A9"/>
    <w:rsid w:val="00495A81"/>
    <w:rsid w:val="00496332"/>
    <w:rsid w:val="00496489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1B89"/>
    <w:rsid w:val="004D3B7C"/>
    <w:rsid w:val="004D5C9B"/>
    <w:rsid w:val="004D70AB"/>
    <w:rsid w:val="004E2C00"/>
    <w:rsid w:val="004E2CBC"/>
    <w:rsid w:val="004E336E"/>
    <w:rsid w:val="004E422D"/>
    <w:rsid w:val="004E5387"/>
    <w:rsid w:val="004F121A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2A5"/>
    <w:rsid w:val="005543A8"/>
    <w:rsid w:val="005559D2"/>
    <w:rsid w:val="00555AF6"/>
    <w:rsid w:val="00556548"/>
    <w:rsid w:val="00557525"/>
    <w:rsid w:val="00561341"/>
    <w:rsid w:val="0056196C"/>
    <w:rsid w:val="005622AC"/>
    <w:rsid w:val="0056407D"/>
    <w:rsid w:val="00565160"/>
    <w:rsid w:val="0056656E"/>
    <w:rsid w:val="00570998"/>
    <w:rsid w:val="00574ED9"/>
    <w:rsid w:val="0057619E"/>
    <w:rsid w:val="00580BE8"/>
    <w:rsid w:val="00580D71"/>
    <w:rsid w:val="00582A4F"/>
    <w:rsid w:val="005850F3"/>
    <w:rsid w:val="005855A4"/>
    <w:rsid w:val="0059027D"/>
    <w:rsid w:val="00593260"/>
    <w:rsid w:val="005972DE"/>
    <w:rsid w:val="005A769D"/>
    <w:rsid w:val="005B2210"/>
    <w:rsid w:val="005B521B"/>
    <w:rsid w:val="005B666A"/>
    <w:rsid w:val="005C050F"/>
    <w:rsid w:val="005C09C3"/>
    <w:rsid w:val="005C111C"/>
    <w:rsid w:val="005C21E4"/>
    <w:rsid w:val="005C2B78"/>
    <w:rsid w:val="005C2BF1"/>
    <w:rsid w:val="005C3732"/>
    <w:rsid w:val="005C57B7"/>
    <w:rsid w:val="005D0426"/>
    <w:rsid w:val="005D0C4C"/>
    <w:rsid w:val="005D13BE"/>
    <w:rsid w:val="005D1529"/>
    <w:rsid w:val="005D1FD9"/>
    <w:rsid w:val="005D5E6A"/>
    <w:rsid w:val="005D761E"/>
    <w:rsid w:val="005E537C"/>
    <w:rsid w:val="005E6ADE"/>
    <w:rsid w:val="005F06A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14A4C"/>
    <w:rsid w:val="00622E3B"/>
    <w:rsid w:val="00625A3D"/>
    <w:rsid w:val="00625CB9"/>
    <w:rsid w:val="00631338"/>
    <w:rsid w:val="00632731"/>
    <w:rsid w:val="006333AA"/>
    <w:rsid w:val="006336F5"/>
    <w:rsid w:val="006360B7"/>
    <w:rsid w:val="006368E1"/>
    <w:rsid w:val="006412DC"/>
    <w:rsid w:val="00642D08"/>
    <w:rsid w:val="00645D6C"/>
    <w:rsid w:val="00646245"/>
    <w:rsid w:val="00653A56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C0699"/>
    <w:rsid w:val="006C1760"/>
    <w:rsid w:val="006C3E7A"/>
    <w:rsid w:val="006C453A"/>
    <w:rsid w:val="006C64EE"/>
    <w:rsid w:val="006C7BF0"/>
    <w:rsid w:val="006D06D8"/>
    <w:rsid w:val="006D3416"/>
    <w:rsid w:val="006D3B0F"/>
    <w:rsid w:val="006D4398"/>
    <w:rsid w:val="006D652C"/>
    <w:rsid w:val="006D6540"/>
    <w:rsid w:val="006D6590"/>
    <w:rsid w:val="006E0E1F"/>
    <w:rsid w:val="006E13D3"/>
    <w:rsid w:val="006E3050"/>
    <w:rsid w:val="006E6180"/>
    <w:rsid w:val="006F12E2"/>
    <w:rsid w:val="006F3907"/>
    <w:rsid w:val="006F67D4"/>
    <w:rsid w:val="00702CA4"/>
    <w:rsid w:val="00703017"/>
    <w:rsid w:val="00703FE9"/>
    <w:rsid w:val="0070400A"/>
    <w:rsid w:val="00705A39"/>
    <w:rsid w:val="0070615E"/>
    <w:rsid w:val="00713001"/>
    <w:rsid w:val="00714E3D"/>
    <w:rsid w:val="00715896"/>
    <w:rsid w:val="00720D73"/>
    <w:rsid w:val="00725F1E"/>
    <w:rsid w:val="00727808"/>
    <w:rsid w:val="007278C4"/>
    <w:rsid w:val="0073654A"/>
    <w:rsid w:val="00737D46"/>
    <w:rsid w:val="007401BA"/>
    <w:rsid w:val="00741313"/>
    <w:rsid w:val="00743EDC"/>
    <w:rsid w:val="00744DCD"/>
    <w:rsid w:val="0074783F"/>
    <w:rsid w:val="00751C09"/>
    <w:rsid w:val="00752E5B"/>
    <w:rsid w:val="00754AA6"/>
    <w:rsid w:val="00755E35"/>
    <w:rsid w:val="0075735F"/>
    <w:rsid w:val="0075782C"/>
    <w:rsid w:val="00760040"/>
    <w:rsid w:val="007610F7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5BBA"/>
    <w:rsid w:val="00796E5A"/>
    <w:rsid w:val="00796EA0"/>
    <w:rsid w:val="007A0841"/>
    <w:rsid w:val="007A0E87"/>
    <w:rsid w:val="007A10AA"/>
    <w:rsid w:val="007A12BD"/>
    <w:rsid w:val="007A6543"/>
    <w:rsid w:val="007A6C0E"/>
    <w:rsid w:val="007B2004"/>
    <w:rsid w:val="007B23DC"/>
    <w:rsid w:val="007B2BF5"/>
    <w:rsid w:val="007B39E8"/>
    <w:rsid w:val="007B3E2C"/>
    <w:rsid w:val="007B5CB2"/>
    <w:rsid w:val="007C04C3"/>
    <w:rsid w:val="007C065E"/>
    <w:rsid w:val="007C3293"/>
    <w:rsid w:val="007C3F12"/>
    <w:rsid w:val="007C67E5"/>
    <w:rsid w:val="007C78FB"/>
    <w:rsid w:val="007D3D0A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455"/>
    <w:rsid w:val="00821B82"/>
    <w:rsid w:val="0082505A"/>
    <w:rsid w:val="00826E7A"/>
    <w:rsid w:val="00830411"/>
    <w:rsid w:val="00831DFF"/>
    <w:rsid w:val="0083475D"/>
    <w:rsid w:val="00837747"/>
    <w:rsid w:val="00840A68"/>
    <w:rsid w:val="00840CDC"/>
    <w:rsid w:val="008454D9"/>
    <w:rsid w:val="00847062"/>
    <w:rsid w:val="008473F1"/>
    <w:rsid w:val="008479C4"/>
    <w:rsid w:val="00852EEA"/>
    <w:rsid w:val="00854CEB"/>
    <w:rsid w:val="00856C15"/>
    <w:rsid w:val="0086034D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95365"/>
    <w:rsid w:val="008961C2"/>
    <w:rsid w:val="008A0EBE"/>
    <w:rsid w:val="008A1839"/>
    <w:rsid w:val="008A19F7"/>
    <w:rsid w:val="008A243F"/>
    <w:rsid w:val="008A5982"/>
    <w:rsid w:val="008A6FBF"/>
    <w:rsid w:val="008B17AF"/>
    <w:rsid w:val="008B257E"/>
    <w:rsid w:val="008B5CE6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BA0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15EC"/>
    <w:rsid w:val="009228F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3571"/>
    <w:rsid w:val="00954511"/>
    <w:rsid w:val="009546F7"/>
    <w:rsid w:val="00954A17"/>
    <w:rsid w:val="00954CC5"/>
    <w:rsid w:val="0095640A"/>
    <w:rsid w:val="00957058"/>
    <w:rsid w:val="0095733A"/>
    <w:rsid w:val="009631D7"/>
    <w:rsid w:val="00964475"/>
    <w:rsid w:val="00966FAD"/>
    <w:rsid w:val="009720F9"/>
    <w:rsid w:val="009723E7"/>
    <w:rsid w:val="00977FD0"/>
    <w:rsid w:val="0098086C"/>
    <w:rsid w:val="00983DAC"/>
    <w:rsid w:val="0098400D"/>
    <w:rsid w:val="00985F22"/>
    <w:rsid w:val="00986CEE"/>
    <w:rsid w:val="00992E00"/>
    <w:rsid w:val="00995E83"/>
    <w:rsid w:val="00996782"/>
    <w:rsid w:val="00997858"/>
    <w:rsid w:val="00997DFB"/>
    <w:rsid w:val="009A0B94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219A"/>
    <w:rsid w:val="00A43DFF"/>
    <w:rsid w:val="00A51196"/>
    <w:rsid w:val="00A527AC"/>
    <w:rsid w:val="00A53A08"/>
    <w:rsid w:val="00A54162"/>
    <w:rsid w:val="00A54EFF"/>
    <w:rsid w:val="00A5705B"/>
    <w:rsid w:val="00A62F8C"/>
    <w:rsid w:val="00A64F6F"/>
    <w:rsid w:val="00A65174"/>
    <w:rsid w:val="00A6563F"/>
    <w:rsid w:val="00A65C3C"/>
    <w:rsid w:val="00A66C6E"/>
    <w:rsid w:val="00A72437"/>
    <w:rsid w:val="00A728D7"/>
    <w:rsid w:val="00A73467"/>
    <w:rsid w:val="00A74154"/>
    <w:rsid w:val="00A74EEE"/>
    <w:rsid w:val="00A75C5D"/>
    <w:rsid w:val="00A75E6C"/>
    <w:rsid w:val="00A82D09"/>
    <w:rsid w:val="00A830B5"/>
    <w:rsid w:val="00A849BF"/>
    <w:rsid w:val="00A86189"/>
    <w:rsid w:val="00A86401"/>
    <w:rsid w:val="00A86CFE"/>
    <w:rsid w:val="00A87DE5"/>
    <w:rsid w:val="00A9197A"/>
    <w:rsid w:val="00A9217B"/>
    <w:rsid w:val="00A926D5"/>
    <w:rsid w:val="00A928A8"/>
    <w:rsid w:val="00A938BC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7D2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5F09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98E"/>
    <w:rsid w:val="00BD2DF0"/>
    <w:rsid w:val="00BD5EE9"/>
    <w:rsid w:val="00BD6151"/>
    <w:rsid w:val="00BE1A60"/>
    <w:rsid w:val="00BE79C8"/>
    <w:rsid w:val="00BE7C24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83E19"/>
    <w:rsid w:val="00C87A26"/>
    <w:rsid w:val="00C87B1B"/>
    <w:rsid w:val="00C87F00"/>
    <w:rsid w:val="00C96484"/>
    <w:rsid w:val="00CA24BE"/>
    <w:rsid w:val="00CA3137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8EA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54C69"/>
    <w:rsid w:val="00D60D78"/>
    <w:rsid w:val="00D6209B"/>
    <w:rsid w:val="00D66479"/>
    <w:rsid w:val="00D6694A"/>
    <w:rsid w:val="00D70494"/>
    <w:rsid w:val="00D711B1"/>
    <w:rsid w:val="00D73D31"/>
    <w:rsid w:val="00D80AE9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3F11"/>
    <w:rsid w:val="00DA3F54"/>
    <w:rsid w:val="00DA7E24"/>
    <w:rsid w:val="00DB0C45"/>
    <w:rsid w:val="00DC2047"/>
    <w:rsid w:val="00DC4477"/>
    <w:rsid w:val="00DC576D"/>
    <w:rsid w:val="00DC70EA"/>
    <w:rsid w:val="00DC77F5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7ADF"/>
    <w:rsid w:val="00DE7C84"/>
    <w:rsid w:val="00DF31ED"/>
    <w:rsid w:val="00DF47A4"/>
    <w:rsid w:val="00DF50FD"/>
    <w:rsid w:val="00DF5524"/>
    <w:rsid w:val="00DF5E6E"/>
    <w:rsid w:val="00E00FFA"/>
    <w:rsid w:val="00E01750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514"/>
    <w:rsid w:val="00E479AA"/>
    <w:rsid w:val="00E508BF"/>
    <w:rsid w:val="00E5190E"/>
    <w:rsid w:val="00E53CA0"/>
    <w:rsid w:val="00E571C8"/>
    <w:rsid w:val="00E57600"/>
    <w:rsid w:val="00E6113A"/>
    <w:rsid w:val="00E61221"/>
    <w:rsid w:val="00E625C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1DC7"/>
    <w:rsid w:val="00E8367F"/>
    <w:rsid w:val="00E8391D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1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E63B5"/>
    <w:rsid w:val="00EE64DA"/>
    <w:rsid w:val="00EE7DA2"/>
    <w:rsid w:val="00EF0858"/>
    <w:rsid w:val="00EF113D"/>
    <w:rsid w:val="00EF2B0F"/>
    <w:rsid w:val="00EF6825"/>
    <w:rsid w:val="00EF7BC4"/>
    <w:rsid w:val="00EF7BF8"/>
    <w:rsid w:val="00EF7F87"/>
    <w:rsid w:val="00F020EE"/>
    <w:rsid w:val="00F024FB"/>
    <w:rsid w:val="00F03122"/>
    <w:rsid w:val="00F04DD0"/>
    <w:rsid w:val="00F06897"/>
    <w:rsid w:val="00F17559"/>
    <w:rsid w:val="00F22B71"/>
    <w:rsid w:val="00F33286"/>
    <w:rsid w:val="00F33587"/>
    <w:rsid w:val="00F35DBA"/>
    <w:rsid w:val="00F40257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453F"/>
    <w:rsid w:val="00F9529D"/>
    <w:rsid w:val="00F95616"/>
    <w:rsid w:val="00F96A34"/>
    <w:rsid w:val="00FA5068"/>
    <w:rsid w:val="00FA6EE5"/>
    <w:rsid w:val="00FB1A15"/>
    <w:rsid w:val="00FB36D0"/>
    <w:rsid w:val="00FB4891"/>
    <w:rsid w:val="00FB5AE6"/>
    <w:rsid w:val="00FC129F"/>
    <w:rsid w:val="00FC1421"/>
    <w:rsid w:val="00FC1F83"/>
    <w:rsid w:val="00FC3C4E"/>
    <w:rsid w:val="00FC3D7A"/>
    <w:rsid w:val="00FC3E3B"/>
    <w:rsid w:val="00FC5808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42B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249B-8120-4A06-A68D-F29A24F8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83</cp:revision>
  <cp:lastPrinted>2017-11-10T06:37:00Z</cp:lastPrinted>
  <dcterms:created xsi:type="dcterms:W3CDTF">2012-10-30T06:30:00Z</dcterms:created>
  <dcterms:modified xsi:type="dcterms:W3CDTF">2017-11-15T06:35:00Z</dcterms:modified>
</cp:coreProperties>
</file>