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97" w:rsidRDefault="009E1E97" w:rsidP="009E1E9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9E1E97" w:rsidRDefault="009E1E97" w:rsidP="009E1E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 ПРОФСОЮЗНИНСКОГО  СЕЛЬСКОГО ПОСЕЛЕНИЯ ДАНИЛОВСКОГО МУНИЦИПАЛЬНОГО РАЙОНА</w:t>
      </w:r>
    </w:p>
    <w:p w:rsidR="009E1E97" w:rsidRDefault="009E1E97" w:rsidP="009E1E97">
      <w:pPr>
        <w:jc w:val="center"/>
        <w:rPr>
          <w:kern w:val="2"/>
          <w:lang w:bidi="ru-RU"/>
        </w:rPr>
      </w:pPr>
      <w:r>
        <w:rPr>
          <w:b/>
          <w:bCs/>
          <w:sz w:val="28"/>
          <w:szCs w:val="28"/>
        </w:rPr>
        <w:t>ВОЛГОГРАДСКОЙ ОБЛАСТИ</w:t>
      </w:r>
      <w:r>
        <w:br/>
      </w:r>
    </w:p>
    <w:tbl>
      <w:tblPr>
        <w:tblW w:w="10470" w:type="dxa"/>
        <w:tblInd w:w="-573" w:type="dxa"/>
        <w:tblLayout w:type="fixed"/>
        <w:tblLook w:val="04A0" w:firstRow="1" w:lastRow="0" w:firstColumn="1" w:lastColumn="0" w:noHBand="0" w:noVBand="1"/>
      </w:tblPr>
      <w:tblGrid>
        <w:gridCol w:w="10470"/>
      </w:tblGrid>
      <w:tr w:rsidR="009E1E97" w:rsidTr="00854B0B">
        <w:trPr>
          <w:trHeight w:val="100"/>
        </w:trPr>
        <w:tc>
          <w:tcPr>
            <w:tcW w:w="10470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9E1E97" w:rsidRDefault="009E1E97" w:rsidP="00854B0B">
            <w:pPr>
              <w:overflowPunct w:val="0"/>
              <w:autoSpaceDE w:val="0"/>
              <w:snapToGrid w:val="0"/>
              <w:jc w:val="center"/>
              <w:rPr>
                <w:kern w:val="2"/>
                <w:lang w:bidi="ru-RU"/>
              </w:rPr>
            </w:pPr>
          </w:p>
        </w:tc>
      </w:tr>
    </w:tbl>
    <w:p w:rsidR="009E1E97" w:rsidRDefault="009E1E97" w:rsidP="009E1E97">
      <w:pPr>
        <w:jc w:val="center"/>
        <w:rPr>
          <w:b/>
          <w:bCs/>
          <w:kern w:val="2"/>
          <w:lang w:bidi="ru-RU"/>
        </w:rPr>
      </w:pPr>
    </w:p>
    <w:p w:rsidR="009E1E97" w:rsidRDefault="009E1E97" w:rsidP="009E1E97">
      <w:pPr>
        <w:rPr>
          <w:bCs/>
          <w:sz w:val="28"/>
          <w:szCs w:val="28"/>
          <w:u w:val="single"/>
        </w:rPr>
      </w:pPr>
      <w:r w:rsidRPr="005F0AFD">
        <w:rPr>
          <w:bCs/>
          <w:sz w:val="28"/>
          <w:szCs w:val="28"/>
        </w:rPr>
        <w:t xml:space="preserve">от  </w:t>
      </w:r>
      <w:r w:rsidRPr="00085030">
        <w:rPr>
          <w:bCs/>
          <w:sz w:val="28"/>
          <w:szCs w:val="28"/>
          <w:u w:val="single" w:color="FFFFFF"/>
        </w:rPr>
        <w:t>1</w:t>
      </w:r>
      <w:r>
        <w:rPr>
          <w:bCs/>
          <w:sz w:val="28"/>
          <w:szCs w:val="28"/>
          <w:u w:val="single" w:color="FFFFFF"/>
        </w:rPr>
        <w:t>8</w:t>
      </w:r>
      <w:r w:rsidRPr="00085030">
        <w:rPr>
          <w:bCs/>
          <w:sz w:val="28"/>
          <w:szCs w:val="28"/>
          <w:u w:val="single" w:color="FFFFFF"/>
        </w:rPr>
        <w:t xml:space="preserve"> февраля 2020 г.</w:t>
      </w:r>
      <w:r>
        <w:rPr>
          <w:bCs/>
          <w:sz w:val="28"/>
          <w:szCs w:val="28"/>
        </w:rPr>
        <w:t xml:space="preserve">                       </w:t>
      </w:r>
      <w:r w:rsidRPr="005F0AFD">
        <w:rPr>
          <w:bCs/>
          <w:sz w:val="28"/>
          <w:szCs w:val="28"/>
        </w:rPr>
        <w:t xml:space="preserve">№  </w:t>
      </w:r>
      <w:r>
        <w:rPr>
          <w:bCs/>
          <w:sz w:val="28"/>
          <w:szCs w:val="28"/>
        </w:rPr>
        <w:t>7</w:t>
      </w:r>
      <w:r>
        <w:rPr>
          <w:bCs/>
          <w:sz w:val="28"/>
          <w:szCs w:val="28"/>
          <w:u w:val="single"/>
        </w:rPr>
        <w:t xml:space="preserve">      </w:t>
      </w:r>
    </w:p>
    <w:p w:rsidR="00AF1398" w:rsidRDefault="00AF1398" w:rsidP="00AF1398">
      <w:pPr>
        <w:pStyle w:val="22"/>
        <w:autoSpaceDE w:val="0"/>
        <w:spacing w:after="0" w:line="100" w:lineRule="atLeast"/>
        <w:ind w:firstLine="0"/>
      </w:pPr>
    </w:p>
    <w:p w:rsidR="00AF1398" w:rsidRDefault="00AF1398" w:rsidP="00AF1398">
      <w:pPr>
        <w:pStyle w:val="22"/>
        <w:autoSpaceDE w:val="0"/>
        <w:spacing w:after="0" w:line="100" w:lineRule="atLeast"/>
        <w:ind w:firstLine="0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Об утверждении Положения об Общественном совете по проведению независимой </w:t>
      </w:r>
      <w:proofErr w:type="gramStart"/>
      <w:r>
        <w:rPr>
          <w:rStyle w:val="21"/>
          <w:color w:val="000000"/>
          <w:sz w:val="28"/>
          <w:szCs w:val="28"/>
        </w:rPr>
        <w:t>оценки качества условий оказания услуг</w:t>
      </w:r>
      <w:proofErr w:type="gramEnd"/>
      <w:r>
        <w:rPr>
          <w:rStyle w:val="21"/>
          <w:color w:val="000000"/>
          <w:sz w:val="28"/>
          <w:szCs w:val="28"/>
        </w:rPr>
        <w:t xml:space="preserve"> организациями  культуры </w:t>
      </w:r>
      <w:r w:rsidR="00E52CCA">
        <w:rPr>
          <w:rStyle w:val="21"/>
          <w:color w:val="000000"/>
          <w:sz w:val="28"/>
          <w:szCs w:val="28"/>
        </w:rPr>
        <w:t xml:space="preserve"> Профсоюзнинского сельского поселения </w:t>
      </w:r>
      <w:r>
        <w:rPr>
          <w:rStyle w:val="21"/>
          <w:color w:val="000000"/>
          <w:sz w:val="28"/>
          <w:szCs w:val="28"/>
        </w:rPr>
        <w:t>Даниловского муниципально</w:t>
      </w:r>
      <w:r w:rsidR="009E1E97">
        <w:rPr>
          <w:rStyle w:val="21"/>
          <w:color w:val="000000"/>
          <w:sz w:val="28"/>
          <w:szCs w:val="28"/>
        </w:rPr>
        <w:t>го района Волгоградской области</w:t>
      </w:r>
    </w:p>
    <w:p w:rsidR="009E1E97" w:rsidRPr="009E1E97" w:rsidRDefault="009E1E97" w:rsidP="009E1E97"/>
    <w:p w:rsidR="00AF1398" w:rsidRDefault="00AF1398" w:rsidP="00AF1398">
      <w:pPr>
        <w:autoSpaceDE w:val="0"/>
        <w:spacing w:line="100" w:lineRule="atLeast"/>
      </w:pPr>
    </w:p>
    <w:p w:rsidR="00AF1398" w:rsidRDefault="00AF1398" w:rsidP="00AF1398">
      <w:pPr>
        <w:pStyle w:val="22"/>
        <w:autoSpaceDE w:val="0"/>
        <w:spacing w:after="0" w:line="100" w:lineRule="atLeast"/>
        <w:ind w:firstLine="0"/>
        <w:jc w:val="both"/>
        <w:rPr>
          <w:rStyle w:val="3"/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 xml:space="preserve">   </w:t>
      </w:r>
      <w:proofErr w:type="gramStart"/>
      <w:r>
        <w:rPr>
          <w:rStyle w:val="3"/>
          <w:color w:val="000000"/>
          <w:sz w:val="28"/>
          <w:szCs w:val="28"/>
        </w:rPr>
        <w:t>В соответствии со статьёй 36.1 Закона Российской Федерации от 9 октября 1992 года № 3612-1 «Основы законодательства Российской Федерации о культуре» в редакции Федерального закона от 5декабря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</w:t>
      </w:r>
      <w:proofErr w:type="gramEnd"/>
      <w:r>
        <w:rPr>
          <w:rStyle w:val="3"/>
          <w:color w:val="000000"/>
          <w:sz w:val="28"/>
          <w:szCs w:val="28"/>
        </w:rPr>
        <w:t xml:space="preserve"> медико-социальной экспертизы»  </w:t>
      </w:r>
      <w:proofErr w:type="gramStart"/>
      <w:r>
        <w:rPr>
          <w:rStyle w:val="3"/>
          <w:b/>
          <w:bCs/>
          <w:color w:val="000000"/>
          <w:sz w:val="28"/>
          <w:szCs w:val="28"/>
        </w:rPr>
        <w:t>п</w:t>
      </w:r>
      <w:proofErr w:type="gramEnd"/>
      <w:r>
        <w:rPr>
          <w:rStyle w:val="3"/>
          <w:b/>
          <w:bCs/>
          <w:color w:val="000000"/>
          <w:sz w:val="28"/>
          <w:szCs w:val="28"/>
        </w:rPr>
        <w:t xml:space="preserve"> о с т а н о в л я ю:</w:t>
      </w:r>
    </w:p>
    <w:p w:rsidR="00F060CF" w:rsidRDefault="00F060CF" w:rsidP="00AF1398">
      <w:pPr>
        <w:autoSpaceDE w:val="0"/>
        <w:spacing w:line="100" w:lineRule="atLeast"/>
        <w:jc w:val="both"/>
        <w:rPr>
          <w:rStyle w:val="3"/>
          <w:rFonts w:eastAsia="Andale Sans UI"/>
          <w:color w:val="000000"/>
          <w:sz w:val="28"/>
          <w:szCs w:val="28"/>
        </w:rPr>
      </w:pPr>
    </w:p>
    <w:p w:rsidR="00AF1398" w:rsidRPr="00E52CCA" w:rsidRDefault="00E52CCA" w:rsidP="00E52CCA">
      <w:pPr>
        <w:autoSpaceDE w:val="0"/>
        <w:spacing w:line="100" w:lineRule="atLeast"/>
        <w:jc w:val="both"/>
        <w:rPr>
          <w:rStyle w:val="3"/>
          <w:rFonts w:eastAsia="Andale Sans UI"/>
          <w:color w:val="000000"/>
          <w:sz w:val="28"/>
          <w:szCs w:val="28"/>
        </w:rPr>
      </w:pPr>
      <w:r>
        <w:rPr>
          <w:rStyle w:val="3"/>
          <w:rFonts w:eastAsia="Andale Sans UI"/>
          <w:color w:val="000000"/>
          <w:sz w:val="28"/>
          <w:szCs w:val="28"/>
        </w:rPr>
        <w:t>1.</w:t>
      </w:r>
      <w:r w:rsidR="00AF1398" w:rsidRPr="00E52CCA">
        <w:rPr>
          <w:rStyle w:val="3"/>
          <w:rFonts w:eastAsia="Andale Sans UI"/>
          <w:color w:val="000000"/>
          <w:sz w:val="28"/>
          <w:szCs w:val="28"/>
        </w:rPr>
        <w:t xml:space="preserve">Утвердить  Положение об Общественном совете  по проведению независимой </w:t>
      </w:r>
      <w:proofErr w:type="gramStart"/>
      <w:r w:rsidR="00AF1398" w:rsidRPr="00E52CCA">
        <w:rPr>
          <w:rStyle w:val="3"/>
          <w:rFonts w:eastAsia="Andale Sans UI"/>
          <w:color w:val="000000"/>
          <w:sz w:val="28"/>
          <w:szCs w:val="28"/>
        </w:rPr>
        <w:t>оценки качества условий оказания услуг</w:t>
      </w:r>
      <w:proofErr w:type="gramEnd"/>
      <w:r w:rsidR="00AF1398" w:rsidRPr="00E52CCA">
        <w:rPr>
          <w:rStyle w:val="3"/>
          <w:rFonts w:eastAsia="Andale Sans UI"/>
          <w:color w:val="000000"/>
          <w:sz w:val="28"/>
          <w:szCs w:val="28"/>
        </w:rPr>
        <w:t xml:space="preserve"> организациями культуры</w:t>
      </w:r>
      <w:r w:rsidR="00F060CF" w:rsidRPr="00E52CCA">
        <w:rPr>
          <w:rStyle w:val="3"/>
          <w:rFonts w:eastAsia="Andale Sans UI"/>
          <w:color w:val="000000"/>
          <w:sz w:val="28"/>
          <w:szCs w:val="28"/>
        </w:rPr>
        <w:t xml:space="preserve"> Профсоюзнинского сельского поселения </w:t>
      </w:r>
      <w:r w:rsidR="00AF1398" w:rsidRPr="00E52CCA">
        <w:rPr>
          <w:rStyle w:val="3"/>
          <w:rFonts w:eastAsia="Andale Sans UI"/>
          <w:color w:val="000000"/>
          <w:sz w:val="28"/>
          <w:szCs w:val="28"/>
        </w:rPr>
        <w:t xml:space="preserve"> Даниловского муниципального района Волгоградской области согласно  приложению</w:t>
      </w:r>
      <w:r w:rsidRPr="00E52CCA">
        <w:rPr>
          <w:rStyle w:val="3"/>
          <w:rFonts w:eastAsia="Andale Sans UI"/>
          <w:color w:val="000000"/>
          <w:sz w:val="28"/>
          <w:szCs w:val="28"/>
        </w:rPr>
        <w:t xml:space="preserve"> 1</w:t>
      </w:r>
      <w:r w:rsidR="00AF1398" w:rsidRPr="00E52CCA">
        <w:rPr>
          <w:rStyle w:val="3"/>
          <w:rFonts w:eastAsia="Andale Sans UI"/>
          <w:color w:val="000000"/>
          <w:sz w:val="28"/>
          <w:szCs w:val="28"/>
        </w:rPr>
        <w:t>.</w:t>
      </w:r>
    </w:p>
    <w:p w:rsidR="00E52CCA" w:rsidRPr="00E52CCA" w:rsidRDefault="00E52CCA" w:rsidP="00E52CCA">
      <w:pPr>
        <w:autoSpaceDE w:val="0"/>
        <w:spacing w:line="100" w:lineRule="atLeast"/>
        <w:jc w:val="both"/>
        <w:rPr>
          <w:rStyle w:val="3"/>
          <w:rFonts w:eastAsia="Andale Sans UI"/>
          <w:color w:val="000000"/>
          <w:sz w:val="28"/>
          <w:szCs w:val="28"/>
        </w:rPr>
      </w:pPr>
      <w:r>
        <w:rPr>
          <w:rStyle w:val="3"/>
          <w:rFonts w:eastAsia="Andale Sans UI"/>
          <w:color w:val="000000"/>
          <w:sz w:val="28"/>
          <w:szCs w:val="28"/>
        </w:rPr>
        <w:t>2.</w:t>
      </w:r>
      <w:r w:rsidRPr="00E52CCA">
        <w:rPr>
          <w:rStyle w:val="3"/>
          <w:rFonts w:eastAsia="Andale Sans UI"/>
          <w:color w:val="000000"/>
          <w:sz w:val="28"/>
          <w:szCs w:val="28"/>
        </w:rPr>
        <w:t xml:space="preserve">Утвердить состав Общественного совета по проведению независимой </w:t>
      </w:r>
      <w:proofErr w:type="gramStart"/>
      <w:r w:rsidRPr="00E52CCA">
        <w:rPr>
          <w:rStyle w:val="3"/>
          <w:rFonts w:eastAsia="Andale Sans UI"/>
          <w:color w:val="000000"/>
          <w:sz w:val="28"/>
          <w:szCs w:val="28"/>
        </w:rPr>
        <w:t>оценки качества условий оказания услуг</w:t>
      </w:r>
      <w:proofErr w:type="gramEnd"/>
      <w:r w:rsidRPr="00E52CCA">
        <w:rPr>
          <w:rStyle w:val="3"/>
          <w:rFonts w:eastAsia="Andale Sans UI"/>
          <w:color w:val="000000"/>
          <w:sz w:val="28"/>
          <w:szCs w:val="28"/>
        </w:rPr>
        <w:t xml:space="preserve"> организациями культуры Профсоюзнинского сельского поселения  Даниловского муниципального района Волгоградской области согласно  приложению 2.</w:t>
      </w:r>
    </w:p>
    <w:p w:rsidR="00AF1398" w:rsidRPr="00E52CCA" w:rsidRDefault="00E52CCA" w:rsidP="00E52CCA">
      <w:pPr>
        <w:autoSpaceDE w:val="0"/>
        <w:spacing w:line="100" w:lineRule="atLeast"/>
        <w:jc w:val="both"/>
        <w:rPr>
          <w:rStyle w:val="3"/>
          <w:rFonts w:eastAsia="Andale Sans UI"/>
          <w:color w:val="000000"/>
          <w:sz w:val="28"/>
          <w:szCs w:val="28"/>
        </w:rPr>
      </w:pPr>
      <w:r>
        <w:rPr>
          <w:rStyle w:val="3"/>
          <w:rFonts w:eastAsia="Andale Sans UI"/>
          <w:color w:val="000000"/>
          <w:sz w:val="28"/>
          <w:szCs w:val="28"/>
        </w:rPr>
        <w:t>3.</w:t>
      </w:r>
      <w:r w:rsidR="00AF1398" w:rsidRPr="00E52CCA">
        <w:rPr>
          <w:rStyle w:val="3"/>
          <w:rFonts w:eastAsia="Andale Sans UI"/>
          <w:color w:val="000000"/>
          <w:sz w:val="28"/>
          <w:szCs w:val="28"/>
        </w:rPr>
        <w:t>Постановление Администрации</w:t>
      </w:r>
      <w:r w:rsidR="00F060CF" w:rsidRPr="00E52CCA">
        <w:rPr>
          <w:rStyle w:val="3"/>
          <w:rFonts w:eastAsia="Andale Sans UI"/>
          <w:color w:val="000000"/>
          <w:sz w:val="28"/>
          <w:szCs w:val="28"/>
        </w:rPr>
        <w:t xml:space="preserve"> Профсоюзнинского сельского поселения</w:t>
      </w:r>
      <w:r w:rsidR="00AF1398" w:rsidRPr="00E52CCA">
        <w:rPr>
          <w:rStyle w:val="3"/>
          <w:rFonts w:eastAsia="Andale Sans UI"/>
          <w:color w:val="000000"/>
          <w:sz w:val="28"/>
          <w:szCs w:val="28"/>
        </w:rPr>
        <w:t xml:space="preserve"> Даниловского муниципального района  Волгоградской области «</w:t>
      </w:r>
      <w:r w:rsidR="00F060CF" w:rsidRPr="00E52CCA">
        <w:rPr>
          <w:sz w:val="28"/>
          <w:szCs w:val="28"/>
        </w:rPr>
        <w:t xml:space="preserve">О создании Общественного совета по проведению независимой оценки качества оказания услуг муниципальными     учреждениями культуры Профсоюзнинского сельского поселения, осуществляющими деятельность в сфере культуры»  </w:t>
      </w:r>
      <w:r w:rsidR="00AF1398" w:rsidRPr="00E52CCA">
        <w:rPr>
          <w:rStyle w:val="21"/>
          <w:rFonts w:eastAsia="Andale Sans UI"/>
          <w:color w:val="000000"/>
          <w:sz w:val="28"/>
          <w:szCs w:val="28"/>
        </w:rPr>
        <w:t xml:space="preserve">от </w:t>
      </w:r>
      <w:r w:rsidR="00F060CF" w:rsidRPr="00E52CCA">
        <w:rPr>
          <w:rStyle w:val="21"/>
          <w:rFonts w:eastAsia="Andale Sans UI"/>
          <w:color w:val="000000"/>
          <w:sz w:val="28"/>
          <w:szCs w:val="28"/>
        </w:rPr>
        <w:t xml:space="preserve">10 марта </w:t>
      </w:r>
      <w:r w:rsidR="00AF1398" w:rsidRPr="00E52CCA">
        <w:rPr>
          <w:rStyle w:val="21"/>
          <w:rFonts w:eastAsia="Andale Sans UI"/>
          <w:color w:val="000000"/>
          <w:sz w:val="28"/>
          <w:szCs w:val="28"/>
        </w:rPr>
        <w:t xml:space="preserve"> 2016 года № </w:t>
      </w:r>
      <w:r w:rsidR="00F060CF" w:rsidRPr="00E52CCA">
        <w:rPr>
          <w:rStyle w:val="21"/>
          <w:rFonts w:eastAsia="Andale Sans UI"/>
          <w:color w:val="000000"/>
          <w:sz w:val="28"/>
          <w:szCs w:val="28"/>
        </w:rPr>
        <w:t xml:space="preserve">14, </w:t>
      </w:r>
      <w:r w:rsidR="00AF1398" w:rsidRPr="00E52CCA">
        <w:rPr>
          <w:rStyle w:val="21"/>
          <w:rFonts w:eastAsia="Andale Sans UI"/>
          <w:color w:val="000000"/>
          <w:sz w:val="28"/>
          <w:szCs w:val="28"/>
        </w:rPr>
        <w:t xml:space="preserve"> считать утратившим силу.</w:t>
      </w:r>
    </w:p>
    <w:p w:rsidR="00AF1398" w:rsidRDefault="00E52CCA" w:rsidP="00AF1398">
      <w:pPr>
        <w:autoSpaceDE w:val="0"/>
        <w:spacing w:line="100" w:lineRule="atLeast"/>
        <w:jc w:val="both"/>
        <w:rPr>
          <w:rStyle w:val="3"/>
          <w:rFonts w:eastAsia="Andale Sans UI"/>
          <w:color w:val="000000"/>
          <w:sz w:val="28"/>
          <w:szCs w:val="28"/>
        </w:rPr>
      </w:pPr>
      <w:r>
        <w:rPr>
          <w:rStyle w:val="3"/>
          <w:rFonts w:eastAsia="Andale Sans UI"/>
          <w:color w:val="000000"/>
          <w:sz w:val="28"/>
          <w:szCs w:val="28"/>
        </w:rPr>
        <w:t>4</w:t>
      </w:r>
      <w:r w:rsidR="00AF1398">
        <w:rPr>
          <w:rStyle w:val="3"/>
          <w:rFonts w:eastAsia="Andale Sans UI"/>
          <w:color w:val="000000"/>
          <w:sz w:val="28"/>
          <w:szCs w:val="28"/>
        </w:rPr>
        <w:t>. Настоящее постановление вступает в силу с момента его подписания</w:t>
      </w:r>
      <w:r w:rsidR="00F060CF">
        <w:rPr>
          <w:rStyle w:val="3"/>
          <w:rFonts w:eastAsia="Andale Sans UI"/>
          <w:color w:val="000000"/>
          <w:sz w:val="28"/>
          <w:szCs w:val="28"/>
        </w:rPr>
        <w:t>.</w:t>
      </w:r>
    </w:p>
    <w:p w:rsidR="00AF1398" w:rsidRDefault="00AF1398" w:rsidP="00AF1398">
      <w:pPr>
        <w:pStyle w:val="30"/>
        <w:tabs>
          <w:tab w:val="left" w:pos="5160"/>
        </w:tabs>
        <w:spacing w:after="0"/>
        <w:jc w:val="both"/>
      </w:pPr>
      <w:r>
        <w:rPr>
          <w:rStyle w:val="3"/>
          <w:color w:val="000000"/>
          <w:sz w:val="28"/>
          <w:szCs w:val="28"/>
        </w:rPr>
        <w:t xml:space="preserve"> </w:t>
      </w:r>
    </w:p>
    <w:p w:rsidR="00AF1398" w:rsidRDefault="00AF1398" w:rsidP="00AF1398">
      <w:pPr>
        <w:tabs>
          <w:tab w:val="left" w:pos="5160"/>
        </w:tabs>
        <w:spacing w:line="100" w:lineRule="atLeast"/>
        <w:jc w:val="both"/>
      </w:pPr>
    </w:p>
    <w:p w:rsidR="00AF1398" w:rsidRDefault="00AF1398" w:rsidP="00AF1398">
      <w:pPr>
        <w:tabs>
          <w:tab w:val="left" w:pos="5160"/>
        </w:tabs>
        <w:spacing w:line="100" w:lineRule="atLeast"/>
        <w:jc w:val="both"/>
      </w:pPr>
    </w:p>
    <w:p w:rsidR="00AF1398" w:rsidRPr="00F060CF" w:rsidRDefault="00AF1398" w:rsidP="00AF1398">
      <w:pPr>
        <w:pStyle w:val="30"/>
        <w:tabs>
          <w:tab w:val="left" w:pos="51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060CF">
        <w:rPr>
          <w:sz w:val="28"/>
          <w:szCs w:val="28"/>
        </w:rPr>
        <w:t xml:space="preserve">лава </w:t>
      </w:r>
      <w:r w:rsidR="00F060CF" w:rsidRPr="00F060CF">
        <w:rPr>
          <w:sz w:val="28"/>
          <w:szCs w:val="28"/>
        </w:rPr>
        <w:t>Профсоюзнинского</w:t>
      </w:r>
    </w:p>
    <w:p w:rsidR="00F060CF" w:rsidRPr="00F060CF" w:rsidRDefault="00F060CF" w:rsidP="00F060CF">
      <w:pPr>
        <w:rPr>
          <w:sz w:val="28"/>
          <w:szCs w:val="28"/>
        </w:rPr>
      </w:pPr>
      <w:r w:rsidRPr="00F060CF">
        <w:rPr>
          <w:sz w:val="28"/>
          <w:szCs w:val="28"/>
        </w:rPr>
        <w:t>сельского поселения                                                З.Г.Затесова</w:t>
      </w:r>
    </w:p>
    <w:p w:rsidR="00AF1398" w:rsidRDefault="00AF1398" w:rsidP="00AF139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</w:p>
    <w:p w:rsidR="00AF1398" w:rsidRDefault="00AF1398" w:rsidP="00F060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УТВЕРЖДЕНО</w:t>
      </w:r>
    </w:p>
    <w:p w:rsidR="00AF1398" w:rsidRDefault="00AF1398" w:rsidP="00F060CF">
      <w:pPr>
        <w:jc w:val="right"/>
        <w:rPr>
          <w:sz w:val="28"/>
          <w:szCs w:val="28"/>
        </w:rPr>
      </w:pPr>
    </w:p>
    <w:p w:rsidR="00AF1398" w:rsidRDefault="00AF1398" w:rsidP="00F060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Постановлением  </w:t>
      </w:r>
    </w:p>
    <w:p w:rsidR="00F060CF" w:rsidRDefault="00AF1398" w:rsidP="00F060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F060CF">
        <w:rPr>
          <w:sz w:val="28"/>
          <w:szCs w:val="28"/>
        </w:rPr>
        <w:t xml:space="preserve">Администрации Профсоюзнинского </w:t>
      </w:r>
      <w:proofErr w:type="gramStart"/>
      <w:r w:rsidR="00F060CF">
        <w:rPr>
          <w:sz w:val="28"/>
          <w:szCs w:val="28"/>
        </w:rPr>
        <w:t>сельского</w:t>
      </w:r>
      <w:proofErr w:type="gramEnd"/>
    </w:p>
    <w:p w:rsidR="00AF1398" w:rsidRDefault="00F060CF" w:rsidP="00F060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r w:rsidR="00AF1398">
        <w:rPr>
          <w:sz w:val="28"/>
          <w:szCs w:val="28"/>
        </w:rPr>
        <w:t xml:space="preserve"> Даниловского </w:t>
      </w:r>
    </w:p>
    <w:p w:rsidR="00AF1398" w:rsidRDefault="00AF1398" w:rsidP="00F060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муниципального района </w:t>
      </w:r>
    </w:p>
    <w:p w:rsidR="00AF1398" w:rsidRDefault="00AF1398" w:rsidP="00F060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F060C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от  </w:t>
      </w:r>
      <w:r w:rsidR="00F060CF">
        <w:rPr>
          <w:sz w:val="28"/>
          <w:szCs w:val="28"/>
        </w:rPr>
        <w:t xml:space="preserve">18.02.2020г. </w:t>
      </w:r>
      <w:r>
        <w:rPr>
          <w:sz w:val="28"/>
          <w:szCs w:val="28"/>
        </w:rPr>
        <w:t xml:space="preserve"> № </w:t>
      </w:r>
      <w:r w:rsidR="00F060CF">
        <w:rPr>
          <w:sz w:val="28"/>
          <w:szCs w:val="28"/>
        </w:rPr>
        <w:t>7</w:t>
      </w:r>
      <w:r>
        <w:rPr>
          <w:sz w:val="28"/>
          <w:szCs w:val="28"/>
        </w:rPr>
        <w:t xml:space="preserve">    </w:t>
      </w:r>
    </w:p>
    <w:p w:rsidR="00AF1398" w:rsidRDefault="00AF1398" w:rsidP="00AF1398">
      <w:pPr>
        <w:rPr>
          <w:sz w:val="28"/>
          <w:szCs w:val="28"/>
        </w:rPr>
      </w:pPr>
    </w:p>
    <w:p w:rsidR="00AF1398" w:rsidRDefault="00AF1398" w:rsidP="00AF1398">
      <w:pPr>
        <w:jc w:val="center"/>
        <w:rPr>
          <w:sz w:val="28"/>
          <w:szCs w:val="28"/>
        </w:rPr>
      </w:pPr>
    </w:p>
    <w:p w:rsidR="00AF1398" w:rsidRDefault="00AF1398" w:rsidP="00AF13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F1398" w:rsidRDefault="00AF1398" w:rsidP="00AF13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Общественном совете по проведению независимой оценки </w:t>
      </w:r>
    </w:p>
    <w:p w:rsidR="00AF1398" w:rsidRDefault="00AF1398" w:rsidP="00AF13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качества условий оказания услуг организациями культуры </w:t>
      </w:r>
      <w:r w:rsidR="00446F25">
        <w:rPr>
          <w:sz w:val="28"/>
          <w:szCs w:val="28"/>
        </w:rPr>
        <w:t>Профсоюзнинского сельского поселения</w:t>
      </w:r>
    </w:p>
    <w:p w:rsidR="00AF1398" w:rsidRDefault="00AF1398" w:rsidP="00AF1398">
      <w:pPr>
        <w:jc w:val="center"/>
        <w:rPr>
          <w:sz w:val="28"/>
          <w:szCs w:val="28"/>
        </w:rPr>
      </w:pPr>
      <w:r>
        <w:rPr>
          <w:sz w:val="28"/>
          <w:szCs w:val="28"/>
        </w:rPr>
        <w:t>Даниловского муниципального района Волгоградской области.</w:t>
      </w:r>
    </w:p>
    <w:p w:rsidR="00AF1398" w:rsidRDefault="00AF1398" w:rsidP="00AF1398">
      <w:pPr>
        <w:jc w:val="center"/>
        <w:rPr>
          <w:sz w:val="28"/>
          <w:szCs w:val="28"/>
        </w:rPr>
      </w:pPr>
    </w:p>
    <w:p w:rsidR="00AF1398" w:rsidRDefault="00AF1398" w:rsidP="00AF139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F1398" w:rsidRDefault="00AF1398" w:rsidP="00AF1398">
      <w:pPr>
        <w:jc w:val="center"/>
        <w:rPr>
          <w:sz w:val="28"/>
          <w:szCs w:val="28"/>
        </w:rPr>
      </w:pP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Настоящее Положение определяет основные цели и задачи, права, порядок формирования и работы Общественного совета по проведению независимой оценки качества условий услуг организациями культуры Даниловского муниципального района Волгоградской области (далее - Общественный совет)</w:t>
      </w: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Общественный совет является постоянно действующим совещательным органом при Администрации</w:t>
      </w:r>
      <w:r w:rsidR="00446F25" w:rsidRPr="00446F25">
        <w:rPr>
          <w:sz w:val="28"/>
          <w:szCs w:val="28"/>
        </w:rPr>
        <w:t xml:space="preserve"> </w:t>
      </w:r>
      <w:r w:rsidR="00446F25">
        <w:rPr>
          <w:sz w:val="28"/>
          <w:szCs w:val="28"/>
        </w:rPr>
        <w:t>Профсоюзнинского сельского поселения</w:t>
      </w:r>
      <w:r>
        <w:rPr>
          <w:sz w:val="28"/>
          <w:szCs w:val="28"/>
        </w:rPr>
        <w:t xml:space="preserve"> Даниловского муниципального района Волгоградской области.</w:t>
      </w: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Общественный совет создается в целях обеспечения организации и проведения независимой </w:t>
      </w:r>
      <w:proofErr w:type="gramStart"/>
      <w:r>
        <w:rPr>
          <w:sz w:val="28"/>
          <w:szCs w:val="28"/>
        </w:rPr>
        <w:t>оценки качества условий оказания услуг</w:t>
      </w:r>
      <w:proofErr w:type="gramEnd"/>
      <w:r>
        <w:rPr>
          <w:sz w:val="28"/>
          <w:szCs w:val="28"/>
        </w:rPr>
        <w:t xml:space="preserve"> организациями культуры </w:t>
      </w:r>
      <w:r w:rsidR="00446F25">
        <w:rPr>
          <w:sz w:val="28"/>
          <w:szCs w:val="28"/>
        </w:rPr>
        <w:t xml:space="preserve">Профсоюзнинского сельского поселения </w:t>
      </w:r>
      <w:r>
        <w:rPr>
          <w:sz w:val="28"/>
          <w:szCs w:val="28"/>
        </w:rPr>
        <w:t>Даниловского муниципального района Волгоградской области (далее — Независимая оценка).</w:t>
      </w: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Независимая оценка является одной из форм общественного контроля и проводится в целях предоставления получателями услуг информации о качестве условий оказания услуг организациями культуры</w:t>
      </w:r>
      <w:r w:rsidR="00446F25" w:rsidRPr="00446F25">
        <w:rPr>
          <w:sz w:val="28"/>
          <w:szCs w:val="28"/>
        </w:rPr>
        <w:t xml:space="preserve"> </w:t>
      </w:r>
      <w:r w:rsidR="00446F25">
        <w:rPr>
          <w:sz w:val="28"/>
          <w:szCs w:val="28"/>
        </w:rPr>
        <w:t>Профсоюзнинского сельского поселения</w:t>
      </w:r>
      <w:r>
        <w:rPr>
          <w:sz w:val="28"/>
          <w:szCs w:val="28"/>
        </w:rPr>
        <w:t xml:space="preserve"> Даниловского муниципального района Волгоградской области, а также в целях повышения качества их деятельности.</w:t>
      </w: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Независимая оценка проводится по общим критериям, установленным федеральным законодательством.</w:t>
      </w: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проведении независимой оценки используется общедоступная информация об организациях культуры, размещаемая также в форме открытых данных.</w:t>
      </w: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Общественный совет в своей деятельности руководствуется Конституцией Российской Федерации, федеральными конституционными </w:t>
      </w:r>
      <w:r>
        <w:rPr>
          <w:sz w:val="28"/>
          <w:szCs w:val="28"/>
        </w:rPr>
        <w:lastRenderedPageBreak/>
        <w:t xml:space="preserve">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Волгоградской области, постановлениями и распоряжениями Губернатора Волгоградской области, постановлениями Администрации Волгоградской области, иными  нормативными правовыми актами </w:t>
      </w:r>
      <w:r w:rsidR="00446F25">
        <w:rPr>
          <w:sz w:val="28"/>
          <w:szCs w:val="28"/>
        </w:rPr>
        <w:t>Волгоградской</w:t>
      </w:r>
      <w:r>
        <w:rPr>
          <w:sz w:val="28"/>
          <w:szCs w:val="28"/>
        </w:rPr>
        <w:t xml:space="preserve"> области, постановлениями и распоряжениями Главы </w:t>
      </w:r>
      <w:r w:rsidR="00446F25">
        <w:rPr>
          <w:sz w:val="28"/>
          <w:szCs w:val="28"/>
        </w:rPr>
        <w:t xml:space="preserve">Профсоюзнинского сельского поселения </w:t>
      </w:r>
      <w:r>
        <w:rPr>
          <w:sz w:val="28"/>
          <w:szCs w:val="28"/>
        </w:rPr>
        <w:t>Даниловского муниципального</w:t>
      </w:r>
      <w:proofErr w:type="gramEnd"/>
      <w:r>
        <w:rPr>
          <w:sz w:val="28"/>
          <w:szCs w:val="28"/>
        </w:rPr>
        <w:t xml:space="preserve"> района Волгоградской области, постановлениями Администрации </w:t>
      </w:r>
      <w:r w:rsidR="00446F25">
        <w:rPr>
          <w:sz w:val="28"/>
          <w:szCs w:val="28"/>
        </w:rPr>
        <w:t xml:space="preserve">Профсоюзнинского сельского поселения </w:t>
      </w:r>
      <w:r>
        <w:rPr>
          <w:sz w:val="28"/>
          <w:szCs w:val="28"/>
        </w:rPr>
        <w:t xml:space="preserve">Даниловского муниципального района </w:t>
      </w:r>
      <w:r w:rsidR="00446F25">
        <w:rPr>
          <w:sz w:val="28"/>
          <w:szCs w:val="28"/>
        </w:rPr>
        <w:t>Волгоградской</w:t>
      </w:r>
      <w:r>
        <w:rPr>
          <w:sz w:val="28"/>
          <w:szCs w:val="28"/>
        </w:rPr>
        <w:t xml:space="preserve"> области, иными  нормативными правовыми актами </w:t>
      </w:r>
      <w:r w:rsidR="00446F25">
        <w:rPr>
          <w:sz w:val="28"/>
          <w:szCs w:val="28"/>
        </w:rPr>
        <w:t>Профсоюзнинского сельского поселения</w:t>
      </w:r>
      <w:r>
        <w:rPr>
          <w:sz w:val="28"/>
          <w:szCs w:val="28"/>
        </w:rPr>
        <w:t>, а также настоящим Положением.</w:t>
      </w:r>
    </w:p>
    <w:p w:rsidR="00AF1398" w:rsidRDefault="00AF1398" w:rsidP="00AF1398">
      <w:pPr>
        <w:jc w:val="both"/>
        <w:rPr>
          <w:sz w:val="28"/>
          <w:szCs w:val="28"/>
        </w:rPr>
      </w:pPr>
    </w:p>
    <w:p w:rsidR="00AF1398" w:rsidRDefault="00AF1398" w:rsidP="00AF1398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 Общественного совета</w:t>
      </w:r>
    </w:p>
    <w:p w:rsidR="00AF1398" w:rsidRDefault="00AF1398" w:rsidP="00AF1398">
      <w:pPr>
        <w:jc w:val="both"/>
        <w:rPr>
          <w:sz w:val="28"/>
          <w:szCs w:val="28"/>
        </w:rPr>
      </w:pP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Основными задачами Общественного совета являются:</w:t>
      </w:r>
    </w:p>
    <w:p w:rsidR="00AF1398" w:rsidRDefault="00AF1398" w:rsidP="00AF1398">
      <w:pPr>
        <w:jc w:val="both"/>
        <w:rPr>
          <w:sz w:val="28"/>
          <w:szCs w:val="28"/>
        </w:rPr>
      </w:pPr>
    </w:p>
    <w:p w:rsidR="00AF1398" w:rsidRDefault="00AF1398" w:rsidP="00AF13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перечня организаций культуры, в отношении которых проводится Независимая оценка;</w:t>
      </w:r>
    </w:p>
    <w:p w:rsidR="00AF1398" w:rsidRDefault="00AF1398" w:rsidP="00AF13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участия в рассмотрении проектов документации о закупке работ, услуг, а также проектов </w:t>
      </w:r>
      <w:r>
        <w:rPr>
          <w:sz w:val="28"/>
          <w:szCs w:val="28"/>
          <w:shd w:val="clear" w:color="auto" w:fill="FFFFFF"/>
        </w:rPr>
        <w:t xml:space="preserve"> муниципальных к</w:t>
      </w:r>
      <w:r>
        <w:rPr>
          <w:sz w:val="28"/>
          <w:szCs w:val="28"/>
        </w:rPr>
        <w:t xml:space="preserve">онтрактов, заключаемых Администрацией </w:t>
      </w:r>
      <w:r w:rsidR="00446F25">
        <w:rPr>
          <w:sz w:val="28"/>
          <w:szCs w:val="28"/>
        </w:rPr>
        <w:t xml:space="preserve">Профсоюзнинского сельского поселения </w:t>
      </w:r>
      <w:r>
        <w:rPr>
          <w:sz w:val="28"/>
          <w:szCs w:val="28"/>
        </w:rPr>
        <w:t>Даниловского муниципального района с оператором;</w:t>
      </w:r>
    </w:p>
    <w:p w:rsidR="00AF1398" w:rsidRDefault="00AF1398" w:rsidP="00AF13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Независимой оценки с учетом информации, представленной оператором; </w:t>
      </w:r>
    </w:p>
    <w:p w:rsidR="00AF1398" w:rsidRDefault="00AF1398" w:rsidP="00AF13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Администрации </w:t>
      </w:r>
      <w:r w:rsidR="00446F25">
        <w:rPr>
          <w:sz w:val="28"/>
          <w:szCs w:val="28"/>
        </w:rPr>
        <w:t xml:space="preserve">Профсоюзнинского сельского поселения </w:t>
      </w:r>
      <w:r>
        <w:rPr>
          <w:sz w:val="28"/>
          <w:szCs w:val="28"/>
        </w:rPr>
        <w:t xml:space="preserve">Даниловского муниципального района результатов проведенной Независимой оценки, а также предложений об улучшении </w:t>
      </w:r>
      <w:proofErr w:type="gramStart"/>
      <w:r>
        <w:rPr>
          <w:sz w:val="28"/>
          <w:szCs w:val="28"/>
        </w:rPr>
        <w:t>качества деятельности организаций культуры района</w:t>
      </w:r>
      <w:proofErr w:type="gramEnd"/>
      <w:r>
        <w:rPr>
          <w:sz w:val="28"/>
          <w:szCs w:val="28"/>
        </w:rPr>
        <w:t>.</w:t>
      </w:r>
    </w:p>
    <w:p w:rsidR="00AF1398" w:rsidRDefault="00AF1398" w:rsidP="00AF1398">
      <w:pPr>
        <w:jc w:val="both"/>
        <w:rPr>
          <w:sz w:val="28"/>
          <w:szCs w:val="28"/>
        </w:rPr>
      </w:pPr>
    </w:p>
    <w:p w:rsidR="00AF1398" w:rsidRDefault="00AF1398" w:rsidP="00AF1398">
      <w:pPr>
        <w:jc w:val="center"/>
        <w:rPr>
          <w:sz w:val="28"/>
          <w:szCs w:val="28"/>
        </w:rPr>
      </w:pPr>
      <w:r>
        <w:rPr>
          <w:sz w:val="28"/>
          <w:szCs w:val="28"/>
        </w:rPr>
        <w:t>3. Права Общественного совета</w:t>
      </w:r>
    </w:p>
    <w:p w:rsidR="00AF1398" w:rsidRDefault="00AF1398" w:rsidP="00AF1398">
      <w:pPr>
        <w:jc w:val="center"/>
        <w:rPr>
          <w:sz w:val="28"/>
          <w:szCs w:val="28"/>
        </w:rPr>
      </w:pP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Общественный совет имеет право:</w:t>
      </w:r>
    </w:p>
    <w:p w:rsidR="00AF1398" w:rsidRDefault="00AF1398" w:rsidP="00AF139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в установленном порядке у органов исполнительной власти района информацию, необходимую для осуществления Независимой оценки;</w:t>
      </w:r>
    </w:p>
    <w:p w:rsidR="00AF1398" w:rsidRDefault="00AF1398" w:rsidP="00AF1398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создавать рабочие и экспертные группы по различным вопросам в установленной сфере деятельности, в состав которых могут входить </w:t>
      </w:r>
      <w:r w:rsidR="00446F25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служащие органов исполнительной власти района и иные эксперты, не являющиеся членами Общественного совета, как по собственной инициативе, так и по предложению членов Общественного совета, взаимодействовать с некоммерческими организациями (по согласованию) для достижения цели и задач Независимой оценки;</w:t>
      </w:r>
      <w:proofErr w:type="gramEnd"/>
    </w:p>
    <w:p w:rsidR="00AF1398" w:rsidRDefault="00AF1398" w:rsidP="00AF139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привлекать к своей работе представителей общественных объединений, </w:t>
      </w:r>
      <w:r>
        <w:rPr>
          <w:sz w:val="28"/>
          <w:szCs w:val="28"/>
        </w:rPr>
        <w:lastRenderedPageBreak/>
        <w:t xml:space="preserve">осуществляющих деятельность в сфере культуры, Общественного Совета </w:t>
      </w:r>
      <w:r w:rsidR="00446F25">
        <w:rPr>
          <w:sz w:val="28"/>
          <w:szCs w:val="28"/>
        </w:rPr>
        <w:t xml:space="preserve">Профсоюзнинского сельского поселения </w:t>
      </w:r>
      <w:r>
        <w:rPr>
          <w:sz w:val="28"/>
          <w:szCs w:val="28"/>
        </w:rPr>
        <w:t>Даниловского муниципального района Волгоградской области для обсуждения и формирования результатов Независимой оценки.</w:t>
      </w: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F1398" w:rsidRDefault="00AF1398" w:rsidP="00AF1398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Порядок формирования Общественного совета</w:t>
      </w:r>
    </w:p>
    <w:p w:rsidR="00AF1398" w:rsidRDefault="00AF1398" w:rsidP="00AF1398">
      <w:pPr>
        <w:jc w:val="both"/>
        <w:rPr>
          <w:sz w:val="28"/>
          <w:szCs w:val="28"/>
        </w:rPr>
      </w:pP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Количественный состав Общественного совета составляет не менее пяти человек.</w:t>
      </w: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Состав Общественного совета утверждается Общественным советом </w:t>
      </w:r>
      <w:r w:rsidR="00446F25">
        <w:rPr>
          <w:sz w:val="28"/>
          <w:szCs w:val="28"/>
        </w:rPr>
        <w:t xml:space="preserve">Профсоюзнинского сельского поселения </w:t>
      </w:r>
      <w:r>
        <w:rPr>
          <w:sz w:val="28"/>
          <w:szCs w:val="28"/>
        </w:rPr>
        <w:t>Даниловского муниципального района Волгоградской области не позднее чем в месячный срок со дня получения обращения Администрации</w:t>
      </w:r>
      <w:r w:rsidR="00446F25" w:rsidRPr="00446F25">
        <w:rPr>
          <w:sz w:val="28"/>
          <w:szCs w:val="28"/>
        </w:rPr>
        <w:t xml:space="preserve"> </w:t>
      </w:r>
      <w:r w:rsidR="00446F25">
        <w:rPr>
          <w:sz w:val="28"/>
          <w:szCs w:val="28"/>
        </w:rPr>
        <w:t>Профсоюзнинского сельского поселения</w:t>
      </w:r>
      <w:r>
        <w:rPr>
          <w:sz w:val="28"/>
          <w:szCs w:val="28"/>
        </w:rPr>
        <w:t xml:space="preserve"> Даниловского муниципального района.</w:t>
      </w: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состав общественного совета по Независимой оценки не могут входить представители органов местного самоуправления, представители общественных объединений, осуществляющих деятельность в сфере культуры, руководители (их заместители) и работники организаций осуществляющих деятельность в указанной сфере.</w:t>
      </w:r>
      <w:proofErr w:type="gramEnd"/>
    </w:p>
    <w:p w:rsidR="00AF1398" w:rsidRDefault="00AF1398" w:rsidP="00AF1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Состав Общественного совета утверждается сроком на три года.</w:t>
      </w: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формировании персонального состава Общественного совета должно быть обеспечено отсутствие конфликта интересов.</w:t>
      </w: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Члены общественного совета исполняют свои обязанности на общественных началах.</w:t>
      </w: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досрочного прекращения полномочий члена Общественного совета утверждение нового члена общественного совета осуществляется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календарных дней Общественным советом</w:t>
      </w:r>
      <w:r w:rsidR="00446F25" w:rsidRPr="00446F25">
        <w:rPr>
          <w:sz w:val="28"/>
          <w:szCs w:val="28"/>
        </w:rPr>
        <w:t xml:space="preserve"> </w:t>
      </w:r>
      <w:r w:rsidR="00446F25">
        <w:rPr>
          <w:sz w:val="28"/>
          <w:szCs w:val="28"/>
        </w:rPr>
        <w:t>Профсоюзнинского сельского поселения</w:t>
      </w:r>
      <w:r>
        <w:rPr>
          <w:sz w:val="28"/>
          <w:szCs w:val="28"/>
        </w:rPr>
        <w:t xml:space="preserve"> Даниловского муниципального района Волгоградской области после досрочного прекращения.</w:t>
      </w: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Полномочия члена Общественного совета досрочно прекращаются в случаях:</w:t>
      </w:r>
    </w:p>
    <w:p w:rsidR="00AF1398" w:rsidRDefault="00AF1398" w:rsidP="00AF139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подачи им заявления о выходе из состава Общественного совета;</w:t>
      </w:r>
    </w:p>
    <w:p w:rsidR="00AF1398" w:rsidRDefault="00AF1398" w:rsidP="00AF139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вступление в законную силу вынесенного в отношении него обвинительного приговора суда;</w:t>
      </w:r>
    </w:p>
    <w:p w:rsidR="00AF1398" w:rsidRDefault="00AF1398" w:rsidP="00AF139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получение гражданства иностранного государства;</w:t>
      </w:r>
    </w:p>
    <w:p w:rsidR="00AF1398" w:rsidRDefault="00AF1398" w:rsidP="00AF139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признание его недееспособным, безвестно отсутствующим или умершим на основании решения суда, вступившего в законную силу;</w:t>
      </w:r>
    </w:p>
    <w:p w:rsidR="00AF1398" w:rsidRDefault="00AF1398" w:rsidP="00AF1398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назначение его на государственную должность Российский Федерации и субъекта Российской Федерации, должность государственной гражданской службы  Российский Федерации и субъекта  Российский Федерации, муниципальную должность и должность муниципальной службы или избрания на выборную должность в органе местного самоуправления, на должность, в организацию, осуществляющую деятельность в сфере культуры либо вступления в общественную </w:t>
      </w:r>
      <w:r>
        <w:rPr>
          <w:sz w:val="28"/>
          <w:szCs w:val="28"/>
        </w:rPr>
        <w:lastRenderedPageBreak/>
        <w:t>организацию, осуществляющую деятельность в сфере культуры.</w:t>
      </w:r>
      <w:proofErr w:type="gramEnd"/>
    </w:p>
    <w:p w:rsidR="00AF1398" w:rsidRDefault="00AF1398" w:rsidP="00AF1398">
      <w:pPr>
        <w:jc w:val="both"/>
        <w:rPr>
          <w:sz w:val="28"/>
          <w:szCs w:val="28"/>
        </w:rPr>
      </w:pPr>
    </w:p>
    <w:p w:rsidR="00AF1398" w:rsidRDefault="00AF1398" w:rsidP="00AF1398">
      <w:pPr>
        <w:numPr>
          <w:ilvl w:val="5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 Общественного совета</w:t>
      </w:r>
    </w:p>
    <w:p w:rsidR="00AF1398" w:rsidRDefault="00AF1398" w:rsidP="00AF1398">
      <w:pPr>
        <w:jc w:val="center"/>
        <w:rPr>
          <w:sz w:val="28"/>
          <w:szCs w:val="28"/>
        </w:rPr>
      </w:pPr>
    </w:p>
    <w:p w:rsidR="00AF1398" w:rsidRDefault="00AF1398" w:rsidP="00AF139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Председатель Общественного совета и его заместитель избираются на три года из состава Общественного совета на первом заседании открытым голосованием простым большинством голов присутствующих членов Общественного совета. Кандидатуры председателя и его заместителя может предложить любой член Общественного совета.</w:t>
      </w: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Председатель общественного совета:</w:t>
      </w:r>
    </w:p>
    <w:p w:rsidR="00AF1398" w:rsidRDefault="00AF1398" w:rsidP="00AF139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План работы Общественного совета на один календарный год, повестку заседания и список лиц, приглашенных на заседание Общественного совета;</w:t>
      </w:r>
    </w:p>
    <w:p w:rsidR="00AF1398" w:rsidRDefault="00AF1398" w:rsidP="00AF139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Общественного совета и председательствует на его   заседаниях;</w:t>
      </w:r>
    </w:p>
    <w:p w:rsidR="00AF1398" w:rsidRDefault="00AF1398" w:rsidP="00AF139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и другие документы, исходящие от Общественного совета;</w:t>
      </w:r>
    </w:p>
    <w:p w:rsidR="00AF1398" w:rsidRDefault="00AF1398" w:rsidP="00AF139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взаимодействует с руководителями органов исполнительной власти района по вопросам реализации решений Общественного совета;</w:t>
      </w:r>
    </w:p>
    <w:p w:rsidR="00AF1398" w:rsidRDefault="00AF1398" w:rsidP="00AF1398">
      <w:pPr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плана работы Общественного совета на очередной год.</w:t>
      </w: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Заместитель председателя Общественного совета</w:t>
      </w:r>
    </w:p>
    <w:p w:rsidR="00AF1398" w:rsidRDefault="00AF1398" w:rsidP="00AF139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председательствует на заседаниях Общественного совета в случае отсутствия председателя Общественного совета;</w:t>
      </w:r>
    </w:p>
    <w:p w:rsidR="00AF1398" w:rsidRDefault="00AF1398" w:rsidP="00AF1398">
      <w:pPr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участвует в организации работы Общественного совета и подготовке планов работы Общественного совета.</w:t>
      </w: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Члены Общественного совета имеют право:</w:t>
      </w:r>
    </w:p>
    <w:p w:rsidR="00AF1398" w:rsidRDefault="00AF1398" w:rsidP="00AF139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формированию повестки заседаний  Общественного совета;</w:t>
      </w:r>
    </w:p>
    <w:p w:rsidR="00AF1398" w:rsidRDefault="00AF1398" w:rsidP="00AF139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в План работы  Общественного совета;</w:t>
      </w:r>
    </w:p>
    <w:p w:rsidR="00AF1398" w:rsidRDefault="00AF1398" w:rsidP="00AF139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подготовке материалов к заседаниям  Общественного совета;</w:t>
      </w:r>
    </w:p>
    <w:p w:rsidR="00AF1398" w:rsidRDefault="00AF1398" w:rsidP="00AF139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высказывать особое мнение по вопросам, рассматриваемым на заседаниях Общественного совета;</w:t>
      </w:r>
    </w:p>
    <w:p w:rsidR="00AF1398" w:rsidRDefault="00AF1398" w:rsidP="00AF139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вопросу формирования экспертных и рабочих групп, создаваемых Общественным советом;</w:t>
      </w:r>
    </w:p>
    <w:p w:rsidR="00AF1398" w:rsidRDefault="00AF1398" w:rsidP="00AF139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вопросу формирования системы Независи</w:t>
      </w:r>
      <w:r w:rsidR="00446F25">
        <w:rPr>
          <w:sz w:val="28"/>
          <w:szCs w:val="28"/>
        </w:rPr>
        <w:t>м</w:t>
      </w:r>
      <w:r>
        <w:rPr>
          <w:sz w:val="28"/>
          <w:szCs w:val="28"/>
        </w:rPr>
        <w:t>ой оценки.</w:t>
      </w: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обеспечения деятельности Общественного совета назначается секретарь Общественного совета.</w:t>
      </w: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Секретарь Общественного совета:</w:t>
      </w:r>
    </w:p>
    <w:p w:rsidR="00AF1398" w:rsidRDefault="00AF1398" w:rsidP="00AF139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 заседания Общественного совета;</w:t>
      </w:r>
    </w:p>
    <w:p w:rsidR="00AF1398" w:rsidRDefault="00AF1398" w:rsidP="00AF139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уведомляет членов Общественного совета о дате и времени предстоящего заседания;</w:t>
      </w:r>
    </w:p>
    <w:p w:rsidR="00AF1398" w:rsidRDefault="00AF1398" w:rsidP="00AF139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готовит проекты решений, Общественного совета и иных документов, исходящих от Общественного совета;</w:t>
      </w:r>
    </w:p>
    <w:p w:rsidR="00AF1398" w:rsidRDefault="00AF1398" w:rsidP="00AF139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готовит информацию о деятельности Общественного совета  в администрацию Даниловского муниципального района Волгоградской области.</w:t>
      </w: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Общественный совет осуществляет свою деятельность в соответствии с Планом работы на очередной календарный год, утвержденным председателем Общественного совета. </w:t>
      </w: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Основной формой деятельности Общественного совета являются заседания.</w:t>
      </w: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Очередные заседания Общественного совета проводятся по мере необходимости, но не реже одного раза в квартал в соответствии с планом работы Общественного совета.</w:t>
      </w: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Внеочередное заседание Общественного совета проводится по решению председателя Общественного совета.</w:t>
      </w: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Члены Общественного совета лично участвуют в заседаниях Общественного совета</w:t>
      </w: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Заседание Общественного совета считается правомочным, если в нем участвуют не менее половины членов Общественного совета.</w:t>
      </w: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равенстве голосов членов Общественного совета голос председателя Общественного совета (его заместителя, в случае отсутствия председателя) является решающим.</w:t>
      </w: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Решения, принятые на заседани</w:t>
      </w:r>
      <w:r w:rsidR="00446F25">
        <w:rPr>
          <w:sz w:val="28"/>
          <w:szCs w:val="28"/>
        </w:rPr>
        <w:t>я</w:t>
      </w:r>
      <w:r>
        <w:rPr>
          <w:sz w:val="28"/>
          <w:szCs w:val="28"/>
        </w:rPr>
        <w:t xml:space="preserve">х Общественного совета, оформляется протоколом заседания Общественного совета и в течение 3 рабочих дней после заседания Общественного совета представляются в Администрацию </w:t>
      </w:r>
      <w:r w:rsidR="00446F25">
        <w:rPr>
          <w:sz w:val="28"/>
          <w:szCs w:val="28"/>
        </w:rPr>
        <w:t xml:space="preserve">Профсоюзнинского сельского поселения </w:t>
      </w:r>
      <w:r>
        <w:rPr>
          <w:sz w:val="28"/>
          <w:szCs w:val="28"/>
        </w:rPr>
        <w:t>Даниловского муниципального района Волгоградской области.</w:t>
      </w: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Члены Общественного совета, не согласные с принятыми на заседании решениями, могут письменно изложить своё мнение, которое по рассматриваемому вопросу, которое приобщается к протоколу заседания.</w:t>
      </w:r>
    </w:p>
    <w:p w:rsidR="00AF1398" w:rsidRDefault="00AF1398" w:rsidP="00AF1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тайны, а также соблюдение прав граждан и юридических лиц.</w:t>
      </w:r>
    </w:p>
    <w:p w:rsidR="00AF1398" w:rsidRDefault="00AF1398" w:rsidP="00AF1398">
      <w:pPr>
        <w:jc w:val="both"/>
        <w:rPr>
          <w:sz w:val="28"/>
          <w:szCs w:val="28"/>
        </w:rPr>
      </w:pPr>
    </w:p>
    <w:p w:rsidR="00AF1398" w:rsidRDefault="00AF1398" w:rsidP="00AF1398">
      <w:pPr>
        <w:jc w:val="both"/>
        <w:rPr>
          <w:sz w:val="28"/>
          <w:szCs w:val="28"/>
        </w:rPr>
      </w:pPr>
    </w:p>
    <w:p w:rsidR="00AF1398" w:rsidRDefault="00AF1398" w:rsidP="00AF1398">
      <w:pPr>
        <w:jc w:val="both"/>
        <w:rPr>
          <w:sz w:val="28"/>
          <w:szCs w:val="28"/>
        </w:rPr>
      </w:pPr>
    </w:p>
    <w:p w:rsidR="00E9547D" w:rsidRDefault="00E9547D" w:rsidP="00AF1398">
      <w:pPr>
        <w:jc w:val="both"/>
        <w:rPr>
          <w:sz w:val="28"/>
          <w:szCs w:val="28"/>
        </w:rPr>
      </w:pPr>
    </w:p>
    <w:p w:rsidR="00E9547D" w:rsidRDefault="00E9547D" w:rsidP="00AF1398">
      <w:pPr>
        <w:jc w:val="both"/>
        <w:rPr>
          <w:sz w:val="28"/>
          <w:szCs w:val="28"/>
        </w:rPr>
      </w:pPr>
      <w:bookmarkStart w:id="0" w:name="_GoBack"/>
      <w:bookmarkEnd w:id="0"/>
    </w:p>
    <w:p w:rsidR="00AF1398" w:rsidRDefault="00AF1398" w:rsidP="00AF1398">
      <w:pPr>
        <w:jc w:val="both"/>
        <w:rPr>
          <w:sz w:val="28"/>
          <w:szCs w:val="28"/>
        </w:rPr>
      </w:pPr>
    </w:p>
    <w:p w:rsidR="00AF1398" w:rsidRDefault="00AF1398" w:rsidP="00AF1398">
      <w:pPr>
        <w:jc w:val="center"/>
        <w:rPr>
          <w:sz w:val="28"/>
          <w:szCs w:val="28"/>
        </w:rPr>
      </w:pPr>
    </w:p>
    <w:p w:rsidR="00E52CCA" w:rsidRPr="009C7714" w:rsidRDefault="00E52CCA" w:rsidP="00E52CCA">
      <w:pPr>
        <w:tabs>
          <w:tab w:val="right" w:pos="5670"/>
        </w:tabs>
        <w:autoSpaceDE w:val="0"/>
        <w:spacing w:line="264" w:lineRule="auto"/>
        <w:ind w:left="5812"/>
      </w:pPr>
      <w:r w:rsidRPr="009C7714">
        <w:lastRenderedPageBreak/>
        <w:t>Приложение № 2</w:t>
      </w:r>
      <w:r>
        <w:t xml:space="preserve"> </w:t>
      </w:r>
      <w:r w:rsidRPr="009C7714">
        <w:t xml:space="preserve">к постановлению </w:t>
      </w:r>
    </w:p>
    <w:p w:rsidR="00E52CCA" w:rsidRPr="009C7714" w:rsidRDefault="00E52CCA" w:rsidP="00E52CCA">
      <w:pPr>
        <w:tabs>
          <w:tab w:val="right" w:pos="5670"/>
        </w:tabs>
        <w:autoSpaceDE w:val="0"/>
        <w:spacing w:line="264" w:lineRule="auto"/>
        <w:ind w:left="5812"/>
      </w:pPr>
      <w:r w:rsidRPr="009C7714">
        <w:tab/>
        <w:t xml:space="preserve"> администрации Профсоюзнинского </w:t>
      </w:r>
      <w:r>
        <w:t xml:space="preserve">   </w:t>
      </w:r>
      <w:r w:rsidRPr="009C7714">
        <w:t xml:space="preserve">сельского поселения от </w:t>
      </w:r>
      <w:r>
        <w:t>18.02.2020 г. № 7</w:t>
      </w:r>
    </w:p>
    <w:p w:rsidR="00E52CCA" w:rsidRPr="009C7714" w:rsidRDefault="00E52CCA" w:rsidP="00E52CCA">
      <w:pPr>
        <w:tabs>
          <w:tab w:val="right" w:pos="5670"/>
        </w:tabs>
        <w:autoSpaceDE w:val="0"/>
        <w:spacing w:line="264" w:lineRule="auto"/>
        <w:ind w:left="5812"/>
      </w:pPr>
    </w:p>
    <w:p w:rsidR="00E52CCA" w:rsidRPr="0011510E" w:rsidRDefault="00E52CCA" w:rsidP="00E52CCA">
      <w:pPr>
        <w:tabs>
          <w:tab w:val="right" w:pos="5670"/>
        </w:tabs>
        <w:autoSpaceDE w:val="0"/>
        <w:spacing w:line="264" w:lineRule="auto"/>
        <w:ind w:left="5812"/>
      </w:pPr>
    </w:p>
    <w:p w:rsidR="00E52CCA" w:rsidRPr="009C7714" w:rsidRDefault="00E52CCA" w:rsidP="00E52CCA">
      <w:pPr>
        <w:autoSpaceDE w:val="0"/>
        <w:jc w:val="center"/>
        <w:rPr>
          <w:b/>
        </w:rPr>
      </w:pPr>
      <w:r w:rsidRPr="009C7714">
        <w:rPr>
          <w:b/>
        </w:rPr>
        <w:t>Состав</w:t>
      </w:r>
    </w:p>
    <w:p w:rsidR="00E52CCA" w:rsidRPr="009C7714" w:rsidRDefault="00E52CCA" w:rsidP="00E52CCA">
      <w:pPr>
        <w:autoSpaceDE w:val="0"/>
        <w:jc w:val="center"/>
        <w:rPr>
          <w:b/>
        </w:rPr>
      </w:pPr>
      <w:r w:rsidRPr="009C7714">
        <w:rPr>
          <w:b/>
        </w:rPr>
        <w:t xml:space="preserve">Общественного совета по проведению независимой оценки качества </w:t>
      </w:r>
    </w:p>
    <w:p w:rsidR="00E52CCA" w:rsidRPr="009C7714" w:rsidRDefault="00E52CCA" w:rsidP="00E52CCA">
      <w:pPr>
        <w:autoSpaceDE w:val="0"/>
        <w:jc w:val="center"/>
        <w:rPr>
          <w:b/>
        </w:rPr>
      </w:pPr>
      <w:r w:rsidRPr="009C7714">
        <w:rPr>
          <w:b/>
        </w:rPr>
        <w:t xml:space="preserve">оказания услуг муниципальными учреждениями Профсоюзнинского сельского поселения, </w:t>
      </w:r>
    </w:p>
    <w:p w:rsidR="00E52CCA" w:rsidRPr="009C7714" w:rsidRDefault="00E52CCA" w:rsidP="00E52CCA">
      <w:pPr>
        <w:autoSpaceDE w:val="0"/>
        <w:jc w:val="center"/>
        <w:rPr>
          <w:b/>
        </w:rPr>
      </w:pPr>
      <w:proofErr w:type="gramStart"/>
      <w:r w:rsidRPr="009C7714">
        <w:rPr>
          <w:b/>
        </w:rPr>
        <w:t>осуществляющими</w:t>
      </w:r>
      <w:proofErr w:type="gramEnd"/>
      <w:r w:rsidRPr="009C7714">
        <w:rPr>
          <w:b/>
        </w:rPr>
        <w:t xml:space="preserve"> деятельность  в сфере культуры</w:t>
      </w:r>
    </w:p>
    <w:p w:rsidR="00E52CCA" w:rsidRPr="009C7714" w:rsidRDefault="00E52CCA" w:rsidP="00E52CCA">
      <w:pPr>
        <w:autoSpaceDE w:val="0"/>
        <w:jc w:val="center"/>
        <w:rPr>
          <w:b/>
        </w:rPr>
      </w:pPr>
    </w:p>
    <w:p w:rsidR="00E52CCA" w:rsidRPr="0011510E" w:rsidRDefault="00E52CCA" w:rsidP="00E52CCA">
      <w:pPr>
        <w:pStyle w:val="a0"/>
      </w:pPr>
    </w:p>
    <w:p w:rsidR="00E52CCA" w:rsidRPr="00B65D84" w:rsidRDefault="00E52CCA" w:rsidP="00E52CCA">
      <w:pPr>
        <w:tabs>
          <w:tab w:val="left" w:pos="6700"/>
        </w:tabs>
        <w:rPr>
          <w:sz w:val="28"/>
          <w:szCs w:val="28"/>
        </w:rPr>
      </w:pPr>
    </w:p>
    <w:p w:rsidR="00E52CCA" w:rsidRDefault="00E52CCA" w:rsidP="00E52CCA">
      <w:pPr>
        <w:tabs>
          <w:tab w:val="left" w:pos="320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Pr="00B65D84">
        <w:rPr>
          <w:sz w:val="28"/>
          <w:szCs w:val="28"/>
        </w:rPr>
        <w:t xml:space="preserve">. </w:t>
      </w:r>
      <w:proofErr w:type="spellStart"/>
      <w:r w:rsidRPr="00B65D84">
        <w:rPr>
          <w:sz w:val="28"/>
          <w:szCs w:val="28"/>
        </w:rPr>
        <w:t>Дорощенко</w:t>
      </w:r>
      <w:proofErr w:type="spellEnd"/>
      <w:r w:rsidRPr="00B65D84">
        <w:rPr>
          <w:sz w:val="28"/>
          <w:szCs w:val="28"/>
        </w:rPr>
        <w:t xml:space="preserve"> Татьяна </w:t>
      </w:r>
      <w:proofErr w:type="spellStart"/>
      <w:r w:rsidRPr="00B65D84">
        <w:rPr>
          <w:sz w:val="28"/>
          <w:szCs w:val="28"/>
        </w:rPr>
        <w:t>Гаевна</w:t>
      </w:r>
      <w:proofErr w:type="spellEnd"/>
      <w:r w:rsidRPr="00B65D84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председатель Совета  ветеранов </w:t>
      </w:r>
      <w:r w:rsidRPr="00B65D84">
        <w:rPr>
          <w:sz w:val="28"/>
          <w:szCs w:val="28"/>
        </w:rPr>
        <w:t xml:space="preserve"> Профсоюзнинского сельского поселения;</w:t>
      </w:r>
    </w:p>
    <w:p w:rsidR="00E52CCA" w:rsidRPr="00B65D84" w:rsidRDefault="00E52CCA" w:rsidP="00E52CCA">
      <w:pPr>
        <w:tabs>
          <w:tab w:val="left" w:pos="3200"/>
        </w:tabs>
        <w:rPr>
          <w:sz w:val="28"/>
          <w:szCs w:val="28"/>
        </w:rPr>
      </w:pPr>
    </w:p>
    <w:p w:rsidR="00E52CCA" w:rsidRDefault="00E52CCA" w:rsidP="00E52CCA">
      <w:pPr>
        <w:rPr>
          <w:sz w:val="28"/>
          <w:szCs w:val="28"/>
        </w:rPr>
      </w:pPr>
      <w:r>
        <w:rPr>
          <w:sz w:val="28"/>
          <w:szCs w:val="28"/>
        </w:rPr>
        <w:t>2. Демьянова Раиса Акимовна</w:t>
      </w:r>
      <w:r w:rsidRPr="00B65D84">
        <w:rPr>
          <w:sz w:val="28"/>
          <w:szCs w:val="28"/>
        </w:rPr>
        <w:t xml:space="preserve">   -   </w:t>
      </w:r>
      <w:r>
        <w:rPr>
          <w:sz w:val="28"/>
          <w:szCs w:val="28"/>
        </w:rPr>
        <w:t xml:space="preserve">член Совета  ветеранов </w:t>
      </w:r>
      <w:r w:rsidRPr="00B65D84">
        <w:rPr>
          <w:sz w:val="28"/>
          <w:szCs w:val="28"/>
        </w:rPr>
        <w:t xml:space="preserve"> Профсоюзнинского сельского поселения</w:t>
      </w:r>
      <w:r>
        <w:rPr>
          <w:sz w:val="28"/>
          <w:szCs w:val="28"/>
        </w:rPr>
        <w:t>;</w:t>
      </w:r>
    </w:p>
    <w:p w:rsidR="00E52CCA" w:rsidRPr="00B65D84" w:rsidRDefault="00E52CCA" w:rsidP="00E52CCA">
      <w:pPr>
        <w:rPr>
          <w:sz w:val="28"/>
          <w:szCs w:val="28"/>
        </w:rPr>
      </w:pPr>
    </w:p>
    <w:p w:rsidR="00E52CCA" w:rsidRPr="000F64D4" w:rsidRDefault="00E52CCA" w:rsidP="00E52CCA">
      <w:r w:rsidRPr="00B65D84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Глушихина</w:t>
      </w:r>
      <w:proofErr w:type="spellEnd"/>
      <w:r>
        <w:rPr>
          <w:sz w:val="28"/>
          <w:szCs w:val="28"/>
        </w:rPr>
        <w:t xml:space="preserve"> Галина  Леонидовна</w:t>
      </w:r>
      <w:r w:rsidRPr="00B65D8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член Совета  ветеранов </w:t>
      </w:r>
      <w:r w:rsidRPr="00B65D84">
        <w:rPr>
          <w:sz w:val="28"/>
          <w:szCs w:val="28"/>
        </w:rPr>
        <w:t xml:space="preserve"> Профсоюзнинского сельского поселения</w:t>
      </w:r>
      <w:r>
        <w:t>.</w:t>
      </w:r>
    </w:p>
    <w:p w:rsidR="00E52CCA" w:rsidRPr="00B65D84" w:rsidRDefault="00E52CCA" w:rsidP="00E52CCA"/>
    <w:p w:rsidR="00E52CCA" w:rsidRPr="000F64D4" w:rsidRDefault="00E52CCA" w:rsidP="00E52CCA">
      <w:r w:rsidRPr="00AC2A7C"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Мараховская</w:t>
      </w:r>
      <w:proofErr w:type="spellEnd"/>
      <w:r>
        <w:rPr>
          <w:sz w:val="28"/>
          <w:szCs w:val="28"/>
        </w:rPr>
        <w:t xml:space="preserve"> Наталья Владимировна</w:t>
      </w:r>
      <w:r w:rsidRPr="00AC2A7C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член Совета  ветеранов </w:t>
      </w:r>
      <w:r w:rsidRPr="00B65D84">
        <w:rPr>
          <w:sz w:val="28"/>
          <w:szCs w:val="28"/>
        </w:rPr>
        <w:t xml:space="preserve"> Профсоюзнинского сельского поселения</w:t>
      </w:r>
      <w:r>
        <w:t>.</w:t>
      </w:r>
    </w:p>
    <w:p w:rsidR="00E52CCA" w:rsidRPr="00B65D84" w:rsidRDefault="00E52CCA" w:rsidP="00E52CCA"/>
    <w:p w:rsidR="00E52CCA" w:rsidRPr="000F64D4" w:rsidRDefault="00E52CCA" w:rsidP="00E52CCA">
      <w:r>
        <w:t xml:space="preserve">5. </w:t>
      </w:r>
      <w:r w:rsidRPr="00237A94">
        <w:rPr>
          <w:sz w:val="28"/>
          <w:szCs w:val="28"/>
        </w:rPr>
        <w:t>Федосеева Надежда Васильевна</w:t>
      </w:r>
      <w:r>
        <w:t xml:space="preserve">  - </w:t>
      </w:r>
      <w:r>
        <w:rPr>
          <w:sz w:val="28"/>
          <w:szCs w:val="28"/>
        </w:rPr>
        <w:t xml:space="preserve">член Совета  ветеранов </w:t>
      </w:r>
      <w:r w:rsidRPr="00B65D84">
        <w:rPr>
          <w:sz w:val="28"/>
          <w:szCs w:val="28"/>
        </w:rPr>
        <w:t xml:space="preserve"> Профсоюзнинского сельского поселения</w:t>
      </w:r>
      <w:r>
        <w:t>.</w:t>
      </w:r>
    </w:p>
    <w:p w:rsidR="00E52CCA" w:rsidRDefault="00E52CCA" w:rsidP="00E52CCA"/>
    <w:p w:rsidR="00E52CCA" w:rsidRDefault="00E52CCA" w:rsidP="00E52CCA"/>
    <w:p w:rsidR="00E52CCA" w:rsidRDefault="00E52CCA" w:rsidP="00E52CCA"/>
    <w:p w:rsidR="00AF1398" w:rsidRDefault="00AF1398" w:rsidP="00AF1398">
      <w:pPr>
        <w:jc w:val="center"/>
        <w:rPr>
          <w:sz w:val="28"/>
          <w:szCs w:val="28"/>
        </w:rPr>
      </w:pPr>
    </w:p>
    <w:p w:rsidR="00AF1398" w:rsidRDefault="00AF1398" w:rsidP="00AF1398">
      <w:pPr>
        <w:jc w:val="center"/>
        <w:rPr>
          <w:sz w:val="28"/>
          <w:szCs w:val="28"/>
        </w:rPr>
      </w:pPr>
    </w:p>
    <w:p w:rsidR="00AF1398" w:rsidRDefault="00AF1398" w:rsidP="00AF1398">
      <w:pPr>
        <w:jc w:val="center"/>
        <w:rPr>
          <w:sz w:val="28"/>
          <w:szCs w:val="28"/>
        </w:rPr>
      </w:pPr>
    </w:p>
    <w:p w:rsidR="00AF1398" w:rsidRDefault="00AF1398" w:rsidP="00AF1398">
      <w:pPr>
        <w:jc w:val="center"/>
        <w:rPr>
          <w:sz w:val="28"/>
          <w:szCs w:val="28"/>
        </w:rPr>
      </w:pPr>
    </w:p>
    <w:p w:rsidR="00AF1398" w:rsidRDefault="00AF1398" w:rsidP="00AF1398">
      <w:pPr>
        <w:jc w:val="center"/>
        <w:rPr>
          <w:sz w:val="28"/>
          <w:szCs w:val="28"/>
        </w:rPr>
      </w:pPr>
    </w:p>
    <w:p w:rsidR="00AF1398" w:rsidRDefault="00AF1398" w:rsidP="00AF1398">
      <w:pPr>
        <w:jc w:val="center"/>
        <w:rPr>
          <w:sz w:val="28"/>
          <w:szCs w:val="28"/>
        </w:rPr>
      </w:pPr>
    </w:p>
    <w:p w:rsidR="00AF1398" w:rsidRDefault="00AF1398" w:rsidP="00AF1398">
      <w:pPr>
        <w:jc w:val="center"/>
        <w:rPr>
          <w:sz w:val="28"/>
          <w:szCs w:val="28"/>
        </w:rPr>
      </w:pPr>
    </w:p>
    <w:p w:rsidR="00AF1398" w:rsidRDefault="00AF1398" w:rsidP="00AF1398">
      <w:pPr>
        <w:jc w:val="center"/>
        <w:rPr>
          <w:sz w:val="28"/>
          <w:szCs w:val="28"/>
        </w:rPr>
      </w:pPr>
    </w:p>
    <w:p w:rsidR="00AF1398" w:rsidRDefault="00AF1398" w:rsidP="00AF1398">
      <w:pPr>
        <w:jc w:val="center"/>
        <w:rPr>
          <w:sz w:val="28"/>
          <w:szCs w:val="28"/>
        </w:rPr>
      </w:pPr>
    </w:p>
    <w:p w:rsidR="00AF1398" w:rsidRDefault="00AF1398" w:rsidP="00AF1398">
      <w:pPr>
        <w:jc w:val="right"/>
        <w:rPr>
          <w:sz w:val="28"/>
          <w:szCs w:val="28"/>
        </w:rPr>
      </w:pPr>
    </w:p>
    <w:p w:rsidR="00AF1398" w:rsidRDefault="00AF1398" w:rsidP="00AF1398">
      <w:pPr>
        <w:jc w:val="both"/>
        <w:rPr>
          <w:sz w:val="28"/>
          <w:szCs w:val="28"/>
        </w:rPr>
      </w:pPr>
    </w:p>
    <w:p w:rsidR="00AF1398" w:rsidRDefault="00AF1398" w:rsidP="00AF1398">
      <w:pPr>
        <w:jc w:val="both"/>
        <w:rPr>
          <w:sz w:val="28"/>
          <w:szCs w:val="28"/>
        </w:rPr>
      </w:pPr>
    </w:p>
    <w:p w:rsidR="00AF1398" w:rsidRDefault="00AF1398" w:rsidP="00AF1398">
      <w:pPr>
        <w:jc w:val="both"/>
        <w:rPr>
          <w:sz w:val="28"/>
          <w:szCs w:val="28"/>
        </w:rPr>
      </w:pPr>
    </w:p>
    <w:p w:rsidR="00AF1398" w:rsidRDefault="00AF1398" w:rsidP="00AF1398">
      <w:pPr>
        <w:jc w:val="both"/>
        <w:rPr>
          <w:sz w:val="28"/>
          <w:szCs w:val="28"/>
        </w:rPr>
      </w:pPr>
    </w:p>
    <w:p w:rsidR="00B03CD5" w:rsidRDefault="00B03CD5"/>
    <w:sectPr w:rsidR="00B0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1">
    <w:nsid w:val="3F7115EA"/>
    <w:multiLevelType w:val="hybridMultilevel"/>
    <w:tmpl w:val="DDE8CE3C"/>
    <w:lvl w:ilvl="0" w:tplc="B66A7E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A5"/>
    <w:rsid w:val="003718A5"/>
    <w:rsid w:val="00446F25"/>
    <w:rsid w:val="009E1E97"/>
    <w:rsid w:val="00AF1398"/>
    <w:rsid w:val="00B03CD5"/>
    <w:rsid w:val="00E52CCA"/>
    <w:rsid w:val="00E9547D"/>
    <w:rsid w:val="00F0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0"/>
    <w:link w:val="20"/>
    <w:qFormat/>
    <w:rsid w:val="00AF1398"/>
    <w:pPr>
      <w:tabs>
        <w:tab w:val="num" w:pos="0"/>
      </w:tabs>
      <w:spacing w:before="28" w:after="28" w:line="100" w:lineRule="atLeast"/>
      <w:ind w:left="576" w:hanging="576"/>
      <w:outlineLvl w:val="1"/>
    </w:pPr>
    <w:rPr>
      <w:rFonts w:eastAsia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F1398"/>
    <w:rPr>
      <w:rFonts w:ascii="Times New Roman" w:eastAsia="Times New Roman" w:hAnsi="Times New Roman" w:cs="Times New Roman"/>
      <w:b/>
      <w:bCs/>
      <w:kern w:val="1"/>
      <w:sz w:val="36"/>
      <w:szCs w:val="36"/>
    </w:rPr>
  </w:style>
  <w:style w:type="character" w:customStyle="1" w:styleId="21">
    <w:name w:val="Основной текст (2)_"/>
    <w:basedOn w:val="a1"/>
    <w:rsid w:val="00AF139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48"/>
      <w:szCs w:val="48"/>
      <w:u w:val="none"/>
    </w:rPr>
  </w:style>
  <w:style w:type="character" w:customStyle="1" w:styleId="3">
    <w:name w:val="Основной текст (3)_"/>
    <w:basedOn w:val="a1"/>
    <w:rsid w:val="00AF139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48"/>
      <w:szCs w:val="48"/>
      <w:u w:val="none"/>
    </w:rPr>
  </w:style>
  <w:style w:type="paragraph" w:customStyle="1" w:styleId="22">
    <w:name w:val="Основной текст (2)"/>
    <w:basedOn w:val="a"/>
    <w:next w:val="a"/>
    <w:rsid w:val="00AF1398"/>
    <w:pPr>
      <w:spacing w:after="1140" w:line="571" w:lineRule="exact"/>
      <w:ind w:hanging="640"/>
      <w:jc w:val="center"/>
    </w:pPr>
    <w:rPr>
      <w:rFonts w:eastAsia="Times New Roman"/>
      <w:sz w:val="48"/>
      <w:szCs w:val="48"/>
    </w:rPr>
  </w:style>
  <w:style w:type="paragraph" w:customStyle="1" w:styleId="30">
    <w:name w:val="Основной текст (3)"/>
    <w:basedOn w:val="a"/>
    <w:next w:val="a"/>
    <w:rsid w:val="00AF1398"/>
    <w:pPr>
      <w:spacing w:after="180" w:line="100" w:lineRule="atLeast"/>
      <w:jc w:val="center"/>
    </w:pPr>
    <w:rPr>
      <w:rFonts w:eastAsia="Times New Roman"/>
      <w:sz w:val="48"/>
      <w:szCs w:val="48"/>
    </w:rPr>
  </w:style>
  <w:style w:type="paragraph" w:styleId="a0">
    <w:name w:val="Body Text"/>
    <w:basedOn w:val="a"/>
    <w:link w:val="a4"/>
    <w:uiPriority w:val="99"/>
    <w:semiHidden/>
    <w:unhideWhenUsed/>
    <w:rsid w:val="00AF139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F139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E52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0"/>
    <w:link w:val="20"/>
    <w:qFormat/>
    <w:rsid w:val="00AF1398"/>
    <w:pPr>
      <w:tabs>
        <w:tab w:val="num" w:pos="0"/>
      </w:tabs>
      <w:spacing w:before="28" w:after="28" w:line="100" w:lineRule="atLeast"/>
      <w:ind w:left="576" w:hanging="576"/>
      <w:outlineLvl w:val="1"/>
    </w:pPr>
    <w:rPr>
      <w:rFonts w:eastAsia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F1398"/>
    <w:rPr>
      <w:rFonts w:ascii="Times New Roman" w:eastAsia="Times New Roman" w:hAnsi="Times New Roman" w:cs="Times New Roman"/>
      <w:b/>
      <w:bCs/>
      <w:kern w:val="1"/>
      <w:sz w:val="36"/>
      <w:szCs w:val="36"/>
    </w:rPr>
  </w:style>
  <w:style w:type="character" w:customStyle="1" w:styleId="21">
    <w:name w:val="Основной текст (2)_"/>
    <w:basedOn w:val="a1"/>
    <w:rsid w:val="00AF139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48"/>
      <w:szCs w:val="48"/>
      <w:u w:val="none"/>
    </w:rPr>
  </w:style>
  <w:style w:type="character" w:customStyle="1" w:styleId="3">
    <w:name w:val="Основной текст (3)_"/>
    <w:basedOn w:val="a1"/>
    <w:rsid w:val="00AF139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48"/>
      <w:szCs w:val="48"/>
      <w:u w:val="none"/>
    </w:rPr>
  </w:style>
  <w:style w:type="paragraph" w:customStyle="1" w:styleId="22">
    <w:name w:val="Основной текст (2)"/>
    <w:basedOn w:val="a"/>
    <w:next w:val="a"/>
    <w:rsid w:val="00AF1398"/>
    <w:pPr>
      <w:spacing w:after="1140" w:line="571" w:lineRule="exact"/>
      <w:ind w:hanging="640"/>
      <w:jc w:val="center"/>
    </w:pPr>
    <w:rPr>
      <w:rFonts w:eastAsia="Times New Roman"/>
      <w:sz w:val="48"/>
      <w:szCs w:val="48"/>
    </w:rPr>
  </w:style>
  <w:style w:type="paragraph" w:customStyle="1" w:styleId="30">
    <w:name w:val="Основной текст (3)"/>
    <w:basedOn w:val="a"/>
    <w:next w:val="a"/>
    <w:rsid w:val="00AF1398"/>
    <w:pPr>
      <w:spacing w:after="180" w:line="100" w:lineRule="atLeast"/>
      <w:jc w:val="center"/>
    </w:pPr>
    <w:rPr>
      <w:rFonts w:eastAsia="Times New Roman"/>
      <w:sz w:val="48"/>
      <w:szCs w:val="48"/>
    </w:rPr>
  </w:style>
  <w:style w:type="paragraph" w:styleId="a0">
    <w:name w:val="Body Text"/>
    <w:basedOn w:val="a"/>
    <w:link w:val="a4"/>
    <w:uiPriority w:val="99"/>
    <w:semiHidden/>
    <w:unhideWhenUsed/>
    <w:rsid w:val="00AF139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F139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E5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2087</Words>
  <Characters>11896</Characters>
  <Application>Microsoft Office Word</Application>
  <DocSecurity>0</DocSecurity>
  <Lines>99</Lines>
  <Paragraphs>27</Paragraphs>
  <ScaleCrop>false</ScaleCrop>
  <Company/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2020-02-19T11:09:00Z</dcterms:created>
  <dcterms:modified xsi:type="dcterms:W3CDTF">2020-03-24T05:08:00Z</dcterms:modified>
</cp:coreProperties>
</file>